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E4" w:rsidRPr="00B718E5" w:rsidRDefault="00262BE4" w:rsidP="0051620D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62BE4" w:rsidRPr="00B718E5" w:rsidRDefault="00262BE4" w:rsidP="0051620D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718E5">
        <w:rPr>
          <w:rFonts w:ascii="Times New Roman" w:hAnsi="Times New Roman" w:cs="Times New Roman"/>
          <w:b/>
          <w:bCs/>
          <w:sz w:val="24"/>
          <w:szCs w:val="24"/>
        </w:rPr>
        <w:t>Положение о конкурсе идей по развитию</w:t>
      </w:r>
      <w:r w:rsidR="00B718E5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территории </w:t>
      </w:r>
      <w:r w:rsidR="00B718E5">
        <w:rPr>
          <w:rFonts w:ascii="Times New Roman" w:hAnsi="Times New Roman" w:cs="Times New Roman"/>
          <w:b/>
          <w:bCs/>
          <w:sz w:val="24"/>
          <w:szCs w:val="24"/>
        </w:rPr>
        <w:br/>
        <w:t>«Отрадный</w:t>
      </w:r>
      <w:r w:rsidRPr="00B718E5">
        <w:rPr>
          <w:rFonts w:ascii="Times New Roman" w:hAnsi="Times New Roman" w:cs="Times New Roman"/>
          <w:b/>
          <w:bCs/>
          <w:sz w:val="24"/>
          <w:szCs w:val="24"/>
        </w:rPr>
        <w:t xml:space="preserve"> – город мечты»</w:t>
      </w:r>
    </w:p>
    <w:p w:rsidR="00262BE4" w:rsidRPr="00B718E5" w:rsidRDefault="00262BE4" w:rsidP="00F21469">
      <w:pPr>
        <w:pStyle w:val="a4"/>
        <w:spacing w:before="0" w:after="0"/>
        <w:ind w:firstLine="567"/>
        <w:jc w:val="center"/>
        <w:rPr>
          <w:rFonts w:ascii="Times New Roman" w:hAnsi="Times New Roman"/>
          <w:b/>
          <w:bCs/>
        </w:rPr>
      </w:pPr>
      <w:r w:rsidRPr="00B718E5">
        <w:rPr>
          <w:rFonts w:ascii="Times New Roman" w:hAnsi="Times New Roman"/>
        </w:rPr>
        <w:br/>
      </w:r>
      <w:r w:rsidRPr="00B718E5">
        <w:rPr>
          <w:rFonts w:ascii="Times New Roman" w:hAnsi="Times New Roman"/>
          <w:b/>
          <w:bCs/>
        </w:rPr>
        <w:t>1.    Общие положения</w:t>
      </w:r>
    </w:p>
    <w:p w:rsidR="00262BE4" w:rsidRPr="00B718E5" w:rsidRDefault="00262BE4" w:rsidP="00AA4719">
      <w:pPr>
        <w:pStyle w:val="a4"/>
        <w:numPr>
          <w:ilvl w:val="1"/>
          <w:numId w:val="6"/>
        </w:numPr>
        <w:spacing w:before="0" w:after="0"/>
        <w:ind w:left="0" w:firstLine="0"/>
        <w:jc w:val="both"/>
        <w:rPr>
          <w:rFonts w:ascii="Times New Roman" w:hAnsi="Times New Roman"/>
        </w:rPr>
      </w:pPr>
      <w:r w:rsidRPr="00B718E5">
        <w:rPr>
          <w:rFonts w:ascii="Times New Roman" w:hAnsi="Times New Roman"/>
        </w:rPr>
        <w:t>Настоящее Положение регламентирует статус и порядок проведения конкурса идей по</w:t>
      </w:r>
      <w:r w:rsidR="0007715D">
        <w:rPr>
          <w:rFonts w:ascii="Times New Roman" w:hAnsi="Times New Roman"/>
        </w:rPr>
        <w:t xml:space="preserve"> развитию территории Отрадный </w:t>
      </w:r>
      <w:r w:rsidRPr="00B718E5">
        <w:rPr>
          <w:rFonts w:ascii="Times New Roman" w:hAnsi="Times New Roman"/>
        </w:rPr>
        <w:t>(далее – Конкурс), требования к участникам и работам Конкурса, порядок их предоставления на Конкурс, сроки проведения Конкурса и действует до завершения конкурсных мероприятий.</w:t>
      </w:r>
    </w:p>
    <w:p w:rsidR="00B718E5" w:rsidRPr="00B718E5" w:rsidRDefault="00262BE4" w:rsidP="002700A5">
      <w:pPr>
        <w:pStyle w:val="a4"/>
        <w:numPr>
          <w:ilvl w:val="1"/>
          <w:numId w:val="6"/>
        </w:numPr>
        <w:spacing w:before="0" w:after="0"/>
        <w:ind w:left="0" w:firstLine="0"/>
        <w:jc w:val="both"/>
        <w:rPr>
          <w:rFonts w:ascii="Times New Roman" w:hAnsi="Times New Roman"/>
        </w:rPr>
      </w:pPr>
      <w:r w:rsidRPr="00B718E5">
        <w:rPr>
          <w:rFonts w:ascii="Times New Roman" w:hAnsi="Times New Roman"/>
        </w:rPr>
        <w:t xml:space="preserve">Организатором конкурса является Региональный благотворительный фонд «Самарская губерния» (далее – Организатор). </w:t>
      </w:r>
    </w:p>
    <w:p w:rsidR="00262BE4" w:rsidRPr="0000680D" w:rsidRDefault="00262BE4" w:rsidP="00006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E5">
        <w:rPr>
          <w:rFonts w:ascii="Times New Roman" w:hAnsi="Times New Roman"/>
        </w:rPr>
        <w:t>1.3. Партнерами конкурса выступают</w:t>
      </w:r>
      <w:r w:rsidR="0000680D">
        <w:rPr>
          <w:rFonts w:ascii="Times New Roman" w:hAnsi="Times New Roman"/>
        </w:rPr>
        <w:t xml:space="preserve"> </w:t>
      </w:r>
      <w:r w:rsidR="0000680D" w:rsidRPr="0000680D">
        <w:rPr>
          <w:rFonts w:ascii="Times New Roman" w:hAnsi="Times New Roman"/>
          <w:sz w:val="24"/>
          <w:szCs w:val="24"/>
        </w:rPr>
        <w:t xml:space="preserve">МКУ «Дом общественных организаций городского округа Отрадный», </w:t>
      </w:r>
      <w:r w:rsidR="0000680D" w:rsidRPr="0000680D">
        <w:rPr>
          <w:rFonts w:ascii="Times New Roman" w:hAnsi="Times New Roman"/>
        </w:rPr>
        <w:t xml:space="preserve">Администрация </w:t>
      </w:r>
      <w:proofErr w:type="gramStart"/>
      <w:r w:rsidR="0000680D" w:rsidRPr="0000680D">
        <w:rPr>
          <w:rFonts w:ascii="Times New Roman" w:hAnsi="Times New Roman"/>
        </w:rPr>
        <w:t>г</w:t>
      </w:r>
      <w:proofErr w:type="gramEnd"/>
      <w:r w:rsidR="0000680D" w:rsidRPr="0000680D">
        <w:rPr>
          <w:rFonts w:ascii="Times New Roman" w:hAnsi="Times New Roman"/>
        </w:rPr>
        <w:t>.о.</w:t>
      </w:r>
      <w:r w:rsidR="0000680D">
        <w:rPr>
          <w:rFonts w:ascii="Times New Roman" w:hAnsi="Times New Roman"/>
        </w:rPr>
        <w:t xml:space="preserve"> </w:t>
      </w:r>
      <w:r w:rsidR="0000680D" w:rsidRPr="0000680D">
        <w:rPr>
          <w:rFonts w:ascii="Times New Roman" w:hAnsi="Times New Roman"/>
        </w:rPr>
        <w:t>Отрадный</w:t>
      </w:r>
      <w:r w:rsidRPr="0000680D">
        <w:rPr>
          <w:rFonts w:ascii="Times New Roman" w:hAnsi="Times New Roman"/>
        </w:rPr>
        <w:t>.</w:t>
      </w:r>
      <w:r w:rsidRPr="00B718E5">
        <w:rPr>
          <w:rFonts w:ascii="Times New Roman" w:hAnsi="Times New Roman"/>
        </w:rPr>
        <w:t>  </w:t>
      </w:r>
    </w:p>
    <w:p w:rsidR="00262BE4" w:rsidRPr="00B718E5" w:rsidRDefault="00262BE4" w:rsidP="00B718E5">
      <w:pPr>
        <w:pStyle w:val="a4"/>
        <w:numPr>
          <w:ilvl w:val="1"/>
          <w:numId w:val="12"/>
        </w:numPr>
        <w:spacing w:before="0" w:after="0"/>
        <w:jc w:val="both"/>
        <w:rPr>
          <w:rFonts w:ascii="Times New Roman" w:hAnsi="Times New Roman"/>
        </w:rPr>
      </w:pPr>
      <w:r w:rsidRPr="00B718E5">
        <w:rPr>
          <w:rFonts w:ascii="Times New Roman" w:hAnsi="Times New Roman"/>
        </w:rPr>
        <w:t>Цель Конкурса:</w:t>
      </w:r>
      <w:r w:rsidR="00B718E5">
        <w:rPr>
          <w:rFonts w:ascii="Times New Roman" w:hAnsi="Times New Roman"/>
        </w:rPr>
        <w:t xml:space="preserve"> создание образа г.о.</w:t>
      </w:r>
      <w:r w:rsidR="0007715D">
        <w:rPr>
          <w:rFonts w:ascii="Times New Roman" w:hAnsi="Times New Roman"/>
        </w:rPr>
        <w:t xml:space="preserve"> </w:t>
      </w:r>
      <w:proofErr w:type="gramStart"/>
      <w:r w:rsidR="00B718E5">
        <w:rPr>
          <w:rFonts w:ascii="Times New Roman" w:hAnsi="Times New Roman"/>
        </w:rPr>
        <w:t>Отрадный</w:t>
      </w:r>
      <w:proofErr w:type="gramEnd"/>
      <w:r w:rsidRPr="00B718E5">
        <w:rPr>
          <w:rFonts w:ascii="Times New Roman" w:hAnsi="Times New Roman"/>
        </w:rPr>
        <w:t xml:space="preserve"> как территории высокого уровня  развития и качества жизни населения.      </w:t>
      </w:r>
    </w:p>
    <w:p w:rsidR="00262BE4" w:rsidRPr="00B718E5" w:rsidRDefault="00262BE4" w:rsidP="00B718E5">
      <w:pPr>
        <w:pStyle w:val="a4"/>
        <w:numPr>
          <w:ilvl w:val="1"/>
          <w:numId w:val="12"/>
        </w:numPr>
        <w:spacing w:before="0" w:after="0"/>
        <w:jc w:val="both"/>
        <w:rPr>
          <w:rFonts w:ascii="Times New Roman" w:hAnsi="Times New Roman"/>
        </w:rPr>
      </w:pPr>
      <w:r w:rsidRPr="00B718E5">
        <w:rPr>
          <w:rFonts w:ascii="Times New Roman" w:hAnsi="Times New Roman"/>
        </w:rPr>
        <w:t>Задачи конкурса:</w:t>
      </w:r>
    </w:p>
    <w:p w:rsidR="00262BE4" w:rsidRPr="00B718E5" w:rsidRDefault="00262BE4" w:rsidP="00E305F6">
      <w:pPr>
        <w:pStyle w:val="a4"/>
        <w:spacing w:before="0" w:after="0"/>
        <w:ind w:left="360"/>
        <w:jc w:val="both"/>
        <w:rPr>
          <w:rFonts w:ascii="Times New Roman" w:hAnsi="Times New Roman"/>
        </w:rPr>
      </w:pPr>
      <w:r w:rsidRPr="00B718E5">
        <w:rPr>
          <w:rFonts w:ascii="Times New Roman" w:hAnsi="Times New Roman"/>
        </w:rPr>
        <w:t xml:space="preserve">- определить лучшие работы </w:t>
      </w:r>
      <w:proofErr w:type="gramStart"/>
      <w:r w:rsidRPr="00B718E5">
        <w:rPr>
          <w:rFonts w:ascii="Times New Roman" w:hAnsi="Times New Roman"/>
        </w:rPr>
        <w:t>с</w:t>
      </w:r>
      <w:proofErr w:type="gramEnd"/>
      <w:r w:rsidRPr="00B718E5">
        <w:rPr>
          <w:rFonts w:ascii="Times New Roman" w:hAnsi="Times New Roman"/>
        </w:rPr>
        <w:t xml:space="preserve"> сфере создания образа города;</w:t>
      </w:r>
      <w:r w:rsidRPr="00B718E5">
        <w:rPr>
          <w:rFonts w:ascii="Times New Roman" w:hAnsi="Times New Roman"/>
        </w:rPr>
        <w:br/>
        <w:t xml:space="preserve">- активизировать местное сообщество на развитие территории городского округа; </w:t>
      </w:r>
      <w:r w:rsidRPr="00B718E5">
        <w:rPr>
          <w:rFonts w:ascii="Times New Roman" w:hAnsi="Times New Roman"/>
        </w:rPr>
        <w:br/>
        <w:t xml:space="preserve">- привлечь горожан к созданию и развитию инноваций в городской среде; </w:t>
      </w:r>
      <w:r w:rsidRPr="00B718E5">
        <w:rPr>
          <w:rFonts w:ascii="Times New Roman" w:hAnsi="Times New Roman"/>
        </w:rPr>
        <w:br/>
        <w:t>- способствовать созданию благоприятных условий  для развития творчества горожан;</w:t>
      </w:r>
      <w:r w:rsidRPr="00B718E5">
        <w:rPr>
          <w:rFonts w:ascii="Times New Roman" w:hAnsi="Times New Roman"/>
        </w:rPr>
        <w:br/>
        <w:t xml:space="preserve">- способствовать формированию у жителей гражданской позиции и любви к родному городу; </w:t>
      </w:r>
      <w:r w:rsidRPr="00B718E5">
        <w:rPr>
          <w:rFonts w:ascii="Times New Roman" w:hAnsi="Times New Roman"/>
        </w:rPr>
        <w:br/>
        <w:t>- способствовать созданию условий для сохранения культурных традиций;</w:t>
      </w:r>
      <w:r w:rsidRPr="00B718E5">
        <w:rPr>
          <w:rFonts w:ascii="Times New Roman" w:hAnsi="Times New Roman"/>
        </w:rPr>
        <w:br/>
        <w:t xml:space="preserve">- способствовать созданию предпосылок для формирования активов и привлекательных проектов для инвестирования в развитие территории городского округа.      </w:t>
      </w:r>
    </w:p>
    <w:p w:rsidR="00262BE4" w:rsidRPr="00B718E5" w:rsidRDefault="00262BE4" w:rsidP="00E305F6">
      <w:pPr>
        <w:pStyle w:val="a4"/>
        <w:spacing w:before="0" w:after="0"/>
        <w:ind w:left="360"/>
        <w:jc w:val="both"/>
        <w:rPr>
          <w:rFonts w:ascii="Times New Roman" w:hAnsi="Times New Roman"/>
        </w:rPr>
      </w:pPr>
    </w:p>
    <w:p w:rsidR="00262BE4" w:rsidRPr="00B718E5" w:rsidRDefault="00262BE4" w:rsidP="00F21469">
      <w:pPr>
        <w:pStyle w:val="2"/>
        <w:keepNext w:val="0"/>
        <w:keepLines w:val="0"/>
        <w:widowControl w:val="0"/>
        <w:numPr>
          <w:ilvl w:val="1"/>
          <w:numId w:val="7"/>
        </w:numPr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B718E5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2. </w:t>
      </w:r>
      <w:bookmarkStart w:id="0" w:name="BM2"/>
      <w:bookmarkEnd w:id="0"/>
      <w:r w:rsidRPr="00B718E5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>Условия участия в конкурсе</w:t>
      </w:r>
    </w:p>
    <w:p w:rsidR="00262BE4" w:rsidRPr="00B718E5" w:rsidRDefault="00262BE4" w:rsidP="00E305F6">
      <w:pPr>
        <w:pStyle w:val="a4"/>
        <w:spacing w:before="0" w:after="0"/>
        <w:ind w:firstLine="567"/>
        <w:jc w:val="both"/>
        <w:rPr>
          <w:rFonts w:ascii="Times New Roman" w:hAnsi="Times New Roman"/>
        </w:rPr>
      </w:pPr>
    </w:p>
    <w:p w:rsidR="00262BE4" w:rsidRPr="00B718E5" w:rsidRDefault="00262BE4" w:rsidP="00E305F6">
      <w:pPr>
        <w:pStyle w:val="a4"/>
        <w:spacing w:before="0" w:after="0"/>
        <w:jc w:val="both"/>
        <w:rPr>
          <w:rFonts w:ascii="Times New Roman" w:hAnsi="Times New Roman"/>
        </w:rPr>
      </w:pPr>
      <w:r w:rsidRPr="00B718E5">
        <w:rPr>
          <w:rFonts w:ascii="Times New Roman" w:hAnsi="Times New Roman"/>
        </w:rPr>
        <w:t xml:space="preserve">2.1. В Конкурсе имеют право принимать участие юридические и физические лица, зарегистрированные на территории г.о. </w:t>
      </w:r>
      <w:proofErr w:type="gramStart"/>
      <w:r w:rsidR="00B718E5">
        <w:rPr>
          <w:rFonts w:ascii="Times New Roman" w:hAnsi="Times New Roman"/>
        </w:rPr>
        <w:t>Отрадный</w:t>
      </w:r>
      <w:proofErr w:type="gramEnd"/>
      <w:r w:rsidRPr="00B718E5">
        <w:rPr>
          <w:rFonts w:ascii="Times New Roman" w:hAnsi="Times New Roman"/>
        </w:rPr>
        <w:t xml:space="preserve">, представившие все документы в соответствии с условиями Конкурса. В виде исключения и по предварительному согласованию, Организатором конкурса может быть рассмотрена возможность участия в конкурсе иногородних лиц, если представленная ими продукция направлена на презентацию и продвижение потенциала </w:t>
      </w:r>
      <w:r w:rsidR="00B718E5">
        <w:rPr>
          <w:rFonts w:ascii="Times New Roman" w:hAnsi="Times New Roman"/>
        </w:rPr>
        <w:t xml:space="preserve">г.о. </w:t>
      </w:r>
      <w:proofErr w:type="gramStart"/>
      <w:r w:rsidR="00B718E5">
        <w:rPr>
          <w:rFonts w:ascii="Times New Roman" w:hAnsi="Times New Roman"/>
        </w:rPr>
        <w:t>Отрадный</w:t>
      </w:r>
      <w:proofErr w:type="gramEnd"/>
      <w:r w:rsidRPr="00B718E5">
        <w:rPr>
          <w:rFonts w:ascii="Times New Roman" w:hAnsi="Times New Roman"/>
        </w:rPr>
        <w:t xml:space="preserve">. </w:t>
      </w:r>
    </w:p>
    <w:p w:rsidR="00262BE4" w:rsidRPr="00B718E5" w:rsidRDefault="00262BE4" w:rsidP="00E305F6">
      <w:pPr>
        <w:pStyle w:val="a4"/>
        <w:spacing w:before="0" w:after="0"/>
        <w:jc w:val="both"/>
        <w:rPr>
          <w:rFonts w:ascii="Times New Roman" w:hAnsi="Times New Roman"/>
        </w:rPr>
      </w:pPr>
      <w:r w:rsidRPr="00B718E5">
        <w:rPr>
          <w:rFonts w:ascii="Times New Roman" w:hAnsi="Times New Roman"/>
        </w:rPr>
        <w:t xml:space="preserve">2.2. Для участия в Конкурсе необходимо подготовить тематические работы по одной или нескольким из установленных организаторами Конкурса номинаций, </w:t>
      </w:r>
      <w:proofErr w:type="gramStart"/>
      <w:r w:rsidRPr="00B718E5">
        <w:rPr>
          <w:rFonts w:ascii="Times New Roman" w:hAnsi="Times New Roman"/>
        </w:rPr>
        <w:t>отвечающий</w:t>
      </w:r>
      <w:proofErr w:type="gramEnd"/>
      <w:r w:rsidRPr="00B718E5">
        <w:rPr>
          <w:rFonts w:ascii="Times New Roman" w:hAnsi="Times New Roman"/>
        </w:rPr>
        <w:t xml:space="preserve"> целям и задачам Конкурса.</w:t>
      </w:r>
    </w:p>
    <w:p w:rsidR="00262BE4" w:rsidRPr="00B718E5" w:rsidRDefault="00262BE4" w:rsidP="00E305F6">
      <w:pPr>
        <w:pStyle w:val="a4"/>
        <w:spacing w:before="0" w:after="0"/>
        <w:jc w:val="both"/>
        <w:rPr>
          <w:rFonts w:ascii="Times New Roman" w:hAnsi="Times New Roman"/>
        </w:rPr>
      </w:pPr>
      <w:r w:rsidRPr="00B718E5">
        <w:rPr>
          <w:rFonts w:ascii="Times New Roman" w:hAnsi="Times New Roman"/>
        </w:rPr>
        <w:t xml:space="preserve">2.3. К каждой конкурсной работе должна быть приложена заявка установленного </w:t>
      </w:r>
      <w:proofErr w:type="gramStart"/>
      <w:r w:rsidRPr="00B718E5">
        <w:rPr>
          <w:rFonts w:ascii="Times New Roman" w:hAnsi="Times New Roman"/>
        </w:rPr>
        <w:t>образца</w:t>
      </w:r>
      <w:proofErr w:type="gramEnd"/>
      <w:r w:rsidRPr="00B718E5">
        <w:rPr>
          <w:rFonts w:ascii="Times New Roman" w:hAnsi="Times New Roman"/>
        </w:rPr>
        <w:t xml:space="preserve"> Заявка является документом, необходимым для включения работ в список конкурсантов.</w:t>
      </w:r>
    </w:p>
    <w:p w:rsidR="00262BE4" w:rsidRPr="00B718E5" w:rsidRDefault="00262BE4" w:rsidP="00E305F6">
      <w:pPr>
        <w:pStyle w:val="a4"/>
        <w:spacing w:before="0" w:after="0"/>
        <w:jc w:val="both"/>
        <w:rPr>
          <w:rFonts w:ascii="Times New Roman" w:hAnsi="Times New Roman"/>
        </w:rPr>
      </w:pPr>
      <w:r w:rsidRPr="00B718E5">
        <w:rPr>
          <w:rFonts w:ascii="Times New Roman" w:hAnsi="Times New Roman"/>
        </w:rPr>
        <w:t>2.4. Участие в Конкурсе осуществляется на безвозмездной основе.</w:t>
      </w:r>
    </w:p>
    <w:p w:rsidR="00262BE4" w:rsidRPr="00B718E5" w:rsidRDefault="00262BE4" w:rsidP="00E305F6">
      <w:pPr>
        <w:pStyle w:val="a4"/>
        <w:spacing w:before="0" w:after="0"/>
        <w:jc w:val="both"/>
        <w:rPr>
          <w:rFonts w:ascii="Times New Roman" w:hAnsi="Times New Roman"/>
        </w:rPr>
      </w:pPr>
      <w:r w:rsidRPr="00B718E5">
        <w:rPr>
          <w:rFonts w:ascii="Times New Roman" w:hAnsi="Times New Roman"/>
        </w:rPr>
        <w:t>2.5. Конкурс проводится в  шести номинациях со следующими требованиями:</w:t>
      </w:r>
    </w:p>
    <w:p w:rsidR="00262BE4" w:rsidRPr="00B718E5" w:rsidRDefault="00262BE4" w:rsidP="00E305F6">
      <w:pPr>
        <w:pStyle w:val="a4"/>
        <w:spacing w:before="0" w:after="0"/>
        <w:jc w:val="both"/>
        <w:rPr>
          <w:rFonts w:ascii="Times New Roman" w:hAnsi="Times New Roman"/>
        </w:rPr>
      </w:pPr>
    </w:p>
    <w:p w:rsidR="00262BE4" w:rsidRPr="00B718E5" w:rsidRDefault="00262BE4" w:rsidP="008546B9">
      <w:pPr>
        <w:rPr>
          <w:rFonts w:ascii="Times New Roman" w:hAnsi="Times New Roman" w:cs="Times New Roman"/>
          <w:sz w:val="24"/>
          <w:szCs w:val="24"/>
        </w:rPr>
      </w:pPr>
      <w:r w:rsidRPr="00B718E5">
        <w:rPr>
          <w:rFonts w:ascii="Times New Roman" w:hAnsi="Times New Roman" w:cs="Times New Roman"/>
          <w:b/>
          <w:bCs/>
          <w:sz w:val="24"/>
          <w:szCs w:val="24"/>
        </w:rPr>
        <w:t>«Бренд города»</w:t>
      </w:r>
    </w:p>
    <w:p w:rsidR="00262BE4" w:rsidRPr="00B718E5" w:rsidRDefault="00262BE4" w:rsidP="009A767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E5">
        <w:rPr>
          <w:rFonts w:ascii="Times New Roman" w:hAnsi="Times New Roman" w:cs="Times New Roman"/>
          <w:sz w:val="24"/>
          <w:szCs w:val="24"/>
        </w:rPr>
        <w:t>Первое направление: принимаются</w:t>
      </w:r>
      <w:r w:rsidR="00B718E5">
        <w:rPr>
          <w:rFonts w:ascii="Times New Roman" w:hAnsi="Times New Roman" w:cs="Times New Roman"/>
          <w:sz w:val="24"/>
          <w:szCs w:val="24"/>
        </w:rPr>
        <w:t xml:space="preserve"> </w:t>
      </w:r>
      <w:r w:rsidRPr="00B718E5">
        <w:rPr>
          <w:rFonts w:ascii="Times New Roman" w:hAnsi="Times New Roman" w:cs="Times New Roman"/>
          <w:sz w:val="24"/>
          <w:szCs w:val="24"/>
        </w:rPr>
        <w:t>работы, которые могли бы стать символом</w:t>
      </w:r>
      <w:r w:rsidR="00B718E5">
        <w:rPr>
          <w:rFonts w:ascii="Times New Roman" w:hAnsi="Times New Roman" w:cs="Times New Roman"/>
          <w:sz w:val="24"/>
          <w:szCs w:val="24"/>
        </w:rPr>
        <w:t xml:space="preserve"> города.</w:t>
      </w:r>
      <w:r w:rsidRPr="00B718E5">
        <w:rPr>
          <w:rFonts w:ascii="Times New Roman" w:hAnsi="Times New Roman" w:cs="Times New Roman"/>
          <w:sz w:val="24"/>
          <w:szCs w:val="24"/>
        </w:rPr>
        <w:t xml:space="preserve"> Работы могут быть выполнены в виде</w:t>
      </w:r>
      <w:r w:rsidR="00B718E5">
        <w:rPr>
          <w:rFonts w:ascii="Times New Roman" w:hAnsi="Times New Roman" w:cs="Times New Roman"/>
          <w:sz w:val="24"/>
          <w:szCs w:val="24"/>
        </w:rPr>
        <w:t xml:space="preserve"> </w:t>
      </w:r>
      <w:r w:rsidRPr="00B718E5">
        <w:rPr>
          <w:rFonts w:ascii="Times New Roman" w:hAnsi="Times New Roman" w:cs="Times New Roman"/>
          <w:sz w:val="24"/>
          <w:szCs w:val="24"/>
        </w:rPr>
        <w:t xml:space="preserve">макета, эскиза (формат А3), фотографии (20х30 см), плаката (формат А3), открытки (формат А5, А6), календаря, эскиза в стиле </w:t>
      </w:r>
      <w:r w:rsidRPr="00B718E5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B718E5">
        <w:rPr>
          <w:rFonts w:ascii="Times New Roman" w:hAnsi="Times New Roman" w:cs="Times New Roman"/>
          <w:sz w:val="24"/>
          <w:szCs w:val="24"/>
        </w:rPr>
        <w:t>-</w:t>
      </w:r>
      <w:r w:rsidRPr="00B718E5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B718E5">
        <w:rPr>
          <w:rFonts w:ascii="Times New Roman" w:hAnsi="Times New Roman" w:cs="Times New Roman"/>
          <w:sz w:val="24"/>
          <w:szCs w:val="24"/>
        </w:rPr>
        <w:t xml:space="preserve"> (формат А3), видеоролика (хронометраж не более 5 минут) или слайд-шоу в программе </w:t>
      </w:r>
      <w:proofErr w:type="spellStart"/>
      <w:r w:rsidRPr="00B718E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B718E5">
        <w:rPr>
          <w:rFonts w:ascii="Times New Roman" w:hAnsi="Times New Roman" w:cs="Times New Roman"/>
          <w:sz w:val="24"/>
          <w:szCs w:val="24"/>
        </w:rPr>
        <w:t xml:space="preserve"> (не более 5 слайдов), ручного изделия из глины, металла, дерева и т.д</w:t>
      </w:r>
      <w:proofErr w:type="gramStart"/>
      <w:r w:rsidRPr="00B718E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718E5">
        <w:rPr>
          <w:rFonts w:ascii="Times New Roman" w:hAnsi="Times New Roman" w:cs="Times New Roman"/>
          <w:sz w:val="24"/>
          <w:szCs w:val="24"/>
        </w:rPr>
        <w:t xml:space="preserve">идеоролики и слайд-шоу </w:t>
      </w:r>
      <w:r w:rsidRPr="00B718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принимаются на CD-R или DVD-R (в </w:t>
      </w:r>
      <w:proofErr w:type="gramStart"/>
      <w:r w:rsidRPr="00B718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формате</w:t>
      </w:r>
      <w:proofErr w:type="gramEnd"/>
      <w:r w:rsidRPr="00B718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 AVI). Каждый ролик предоставляется на отдельном носителе</w:t>
      </w:r>
      <w:proofErr w:type="gramStart"/>
      <w:r w:rsidRPr="00B718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  <w:r w:rsidRPr="00B718E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B718E5">
        <w:rPr>
          <w:rFonts w:ascii="Times New Roman" w:hAnsi="Times New Roman" w:cs="Times New Roman"/>
          <w:sz w:val="24"/>
          <w:szCs w:val="24"/>
        </w:rPr>
        <w:t>Форма заявки 1а).</w:t>
      </w:r>
    </w:p>
    <w:p w:rsidR="00262BE4" w:rsidRPr="00B718E5" w:rsidRDefault="00262BE4" w:rsidP="009A767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BE4" w:rsidRPr="00B718E5" w:rsidRDefault="00262BE4" w:rsidP="0051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E5">
        <w:rPr>
          <w:rFonts w:ascii="Times New Roman" w:hAnsi="Times New Roman" w:cs="Times New Roman"/>
          <w:sz w:val="24"/>
          <w:szCs w:val="24"/>
        </w:rPr>
        <w:t>Второе направление: принимаются работы</w:t>
      </w:r>
      <w:r w:rsidR="005E4C6C">
        <w:rPr>
          <w:rFonts w:ascii="Times New Roman" w:hAnsi="Times New Roman" w:cs="Times New Roman"/>
          <w:sz w:val="24"/>
          <w:szCs w:val="24"/>
        </w:rPr>
        <w:t>,</w:t>
      </w:r>
      <w:r w:rsidRPr="00B718E5">
        <w:rPr>
          <w:rFonts w:ascii="Times New Roman" w:hAnsi="Times New Roman" w:cs="Times New Roman"/>
          <w:sz w:val="24"/>
          <w:szCs w:val="24"/>
        </w:rPr>
        <w:t xml:space="preserve"> выполненные в виде краткого </w:t>
      </w:r>
      <w:proofErr w:type="gramStart"/>
      <w:r w:rsidRPr="00B718E5">
        <w:rPr>
          <w:rFonts w:ascii="Times New Roman" w:hAnsi="Times New Roman" w:cs="Times New Roman"/>
          <w:sz w:val="24"/>
          <w:szCs w:val="24"/>
        </w:rPr>
        <w:t>описания идеи повышения узнаваемости бр</w:t>
      </w:r>
      <w:r w:rsidR="005E4C6C">
        <w:rPr>
          <w:rFonts w:ascii="Times New Roman" w:hAnsi="Times New Roman" w:cs="Times New Roman"/>
          <w:sz w:val="24"/>
          <w:szCs w:val="24"/>
        </w:rPr>
        <w:t>енда города</w:t>
      </w:r>
      <w:proofErr w:type="gramEnd"/>
      <w:r w:rsidR="005E4C6C">
        <w:rPr>
          <w:rFonts w:ascii="Times New Roman" w:hAnsi="Times New Roman" w:cs="Times New Roman"/>
          <w:sz w:val="24"/>
          <w:szCs w:val="24"/>
        </w:rPr>
        <w:t xml:space="preserve"> </w:t>
      </w:r>
      <w:r w:rsidRPr="00B718E5">
        <w:rPr>
          <w:rFonts w:ascii="Times New Roman" w:hAnsi="Times New Roman" w:cs="Times New Roman"/>
          <w:sz w:val="24"/>
          <w:szCs w:val="24"/>
        </w:rPr>
        <w:t xml:space="preserve">в Самарской области, а также идеи привлечения туристов при помощи бренда города. Например, идеи создания специальных тематических мероприятий, поддержки оформления города в стиле </w:t>
      </w:r>
      <w:r w:rsidRPr="00B718E5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B718E5">
        <w:rPr>
          <w:rFonts w:ascii="Times New Roman" w:hAnsi="Times New Roman" w:cs="Times New Roman"/>
          <w:sz w:val="24"/>
          <w:szCs w:val="24"/>
        </w:rPr>
        <w:t>-</w:t>
      </w:r>
      <w:r w:rsidRPr="00B718E5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B718E5">
        <w:rPr>
          <w:rFonts w:ascii="Times New Roman" w:hAnsi="Times New Roman" w:cs="Times New Roman"/>
          <w:sz w:val="24"/>
          <w:szCs w:val="24"/>
        </w:rPr>
        <w:t>, создания туристических объектов и т.д.</w:t>
      </w:r>
      <w:r w:rsidR="005E4C6C">
        <w:rPr>
          <w:rFonts w:ascii="Times New Roman" w:hAnsi="Times New Roman" w:cs="Times New Roman"/>
          <w:sz w:val="24"/>
          <w:szCs w:val="24"/>
        </w:rPr>
        <w:t xml:space="preserve"> </w:t>
      </w:r>
      <w:r w:rsidRPr="00B718E5">
        <w:rPr>
          <w:rFonts w:ascii="Times New Roman" w:hAnsi="Times New Roman" w:cs="Times New Roman"/>
          <w:sz w:val="24"/>
          <w:szCs w:val="24"/>
        </w:rPr>
        <w:t>Работу необходимо представить в электронном виде или отсканированном виде (не более 5 страниц А</w:t>
      </w:r>
      <w:proofErr w:type="gramStart"/>
      <w:r w:rsidRPr="00B718E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718E5">
        <w:rPr>
          <w:rFonts w:ascii="Times New Roman" w:hAnsi="Times New Roman" w:cs="Times New Roman"/>
          <w:sz w:val="24"/>
          <w:szCs w:val="24"/>
        </w:rPr>
        <w:t>, размер не более 2</w:t>
      </w:r>
      <w:r w:rsidRPr="00B718E5">
        <w:rPr>
          <w:rFonts w:ascii="Times New Roman" w:hAnsi="Times New Roman" w:cs="Times New Roman"/>
          <w:sz w:val="24"/>
          <w:szCs w:val="24"/>
          <w:lang w:val="en-US"/>
        </w:rPr>
        <w:t>GB</w:t>
      </w:r>
      <w:r w:rsidRPr="00B718E5">
        <w:rPr>
          <w:rFonts w:ascii="Times New Roman" w:hAnsi="Times New Roman" w:cs="Times New Roman"/>
          <w:sz w:val="24"/>
          <w:szCs w:val="24"/>
        </w:rPr>
        <w:t>). (Форма заявки 1б)</w:t>
      </w:r>
    </w:p>
    <w:p w:rsidR="00262BE4" w:rsidRPr="00B718E5" w:rsidRDefault="00262BE4" w:rsidP="0051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E5">
        <w:rPr>
          <w:rFonts w:ascii="Times New Roman" w:hAnsi="Times New Roman" w:cs="Times New Roman"/>
          <w:sz w:val="24"/>
          <w:szCs w:val="24"/>
        </w:rPr>
        <w:t>Участники: физические лица без ограничения возраста и юридические лица, зарегистрированны</w:t>
      </w:r>
      <w:r w:rsidR="005E4C6C">
        <w:rPr>
          <w:rFonts w:ascii="Times New Roman" w:hAnsi="Times New Roman" w:cs="Times New Roman"/>
          <w:sz w:val="24"/>
          <w:szCs w:val="24"/>
        </w:rPr>
        <w:t>е  на территории г.о</w:t>
      </w:r>
      <w:proofErr w:type="gramStart"/>
      <w:r w:rsidR="005E4C6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5E4C6C">
        <w:rPr>
          <w:rFonts w:ascii="Times New Roman" w:hAnsi="Times New Roman" w:cs="Times New Roman"/>
          <w:sz w:val="24"/>
          <w:szCs w:val="24"/>
        </w:rPr>
        <w:t>традного</w:t>
      </w:r>
      <w:r w:rsidRPr="00B718E5">
        <w:rPr>
          <w:rFonts w:ascii="Times New Roman" w:hAnsi="Times New Roman" w:cs="Times New Roman"/>
          <w:sz w:val="24"/>
          <w:szCs w:val="24"/>
        </w:rPr>
        <w:t>.</w:t>
      </w:r>
    </w:p>
    <w:p w:rsidR="00262BE4" w:rsidRPr="00B718E5" w:rsidRDefault="00262BE4" w:rsidP="008546B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2BE4" w:rsidRPr="00B718E5" w:rsidRDefault="00262BE4" w:rsidP="008546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18E5">
        <w:rPr>
          <w:rFonts w:ascii="Times New Roman" w:hAnsi="Times New Roman" w:cs="Times New Roman"/>
          <w:b/>
          <w:bCs/>
          <w:sz w:val="24"/>
          <w:szCs w:val="24"/>
        </w:rPr>
        <w:t>«Город глазами ребенка»</w:t>
      </w:r>
    </w:p>
    <w:p w:rsidR="00262BE4" w:rsidRPr="00B718E5" w:rsidRDefault="00262BE4" w:rsidP="0051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E5">
        <w:rPr>
          <w:rFonts w:ascii="Times New Roman" w:hAnsi="Times New Roman" w:cs="Times New Roman"/>
          <w:sz w:val="24"/>
          <w:szCs w:val="24"/>
        </w:rPr>
        <w:t>Принимаются детские рисунки на тему «Любимый город»</w:t>
      </w:r>
      <w:r w:rsidR="005E4C6C">
        <w:rPr>
          <w:rFonts w:ascii="Times New Roman" w:hAnsi="Times New Roman" w:cs="Times New Roman"/>
          <w:sz w:val="24"/>
          <w:szCs w:val="24"/>
        </w:rPr>
        <w:t>,</w:t>
      </w:r>
      <w:r w:rsidRPr="00B718E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B718E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718E5">
        <w:rPr>
          <w:rFonts w:ascii="Times New Roman" w:hAnsi="Times New Roman" w:cs="Times New Roman"/>
          <w:sz w:val="24"/>
          <w:szCs w:val="24"/>
        </w:rPr>
        <w:t xml:space="preserve"> изображаются любимые места в городе: улицы, парки, скверы, памятники, места отдыха и т.д. Рисунки могут быть выполнены в различной технике и различными инструментами (карандаш, фломастеры, краски и др.). Принимаются работы формата А-4. (Форма заявки №2)</w:t>
      </w:r>
    </w:p>
    <w:p w:rsidR="00262BE4" w:rsidRPr="00B718E5" w:rsidRDefault="00262BE4" w:rsidP="0051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E5">
        <w:rPr>
          <w:rFonts w:ascii="Times New Roman" w:hAnsi="Times New Roman" w:cs="Times New Roman"/>
          <w:sz w:val="24"/>
          <w:szCs w:val="24"/>
        </w:rPr>
        <w:t xml:space="preserve">Участники: дети дошкольного и младшего школьного возраста от 5 до 10 лет. </w:t>
      </w:r>
    </w:p>
    <w:p w:rsidR="00262BE4" w:rsidRPr="00B718E5" w:rsidRDefault="00262BE4" w:rsidP="0051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BE4" w:rsidRPr="00B718E5" w:rsidRDefault="00262BE4" w:rsidP="00B9514D">
      <w:pPr>
        <w:rPr>
          <w:rFonts w:ascii="Times New Roman" w:hAnsi="Times New Roman" w:cs="Times New Roman"/>
          <w:sz w:val="24"/>
          <w:szCs w:val="24"/>
        </w:rPr>
      </w:pPr>
      <w:r w:rsidRPr="00B718E5">
        <w:rPr>
          <w:rFonts w:ascii="Times New Roman" w:hAnsi="Times New Roman" w:cs="Times New Roman"/>
          <w:b/>
          <w:bCs/>
          <w:sz w:val="24"/>
          <w:szCs w:val="24"/>
        </w:rPr>
        <w:t xml:space="preserve">«Город счастливых семей» </w:t>
      </w:r>
    </w:p>
    <w:p w:rsidR="00262BE4" w:rsidRPr="00B718E5" w:rsidRDefault="00262BE4" w:rsidP="00C57B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E5">
        <w:rPr>
          <w:rFonts w:ascii="Times New Roman" w:hAnsi="Times New Roman" w:cs="Times New Roman"/>
          <w:sz w:val="24"/>
          <w:szCs w:val="24"/>
        </w:rPr>
        <w:t>Принимаются работы, отражающие семейные места отдыха и общения, которые уже существуют и любимы горожанами или могут быть созданы на территории г.о</w:t>
      </w:r>
      <w:proofErr w:type="gramStart"/>
      <w:r w:rsidRPr="00B718E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718E5">
        <w:rPr>
          <w:rFonts w:ascii="Times New Roman" w:hAnsi="Times New Roman" w:cs="Times New Roman"/>
          <w:sz w:val="24"/>
          <w:szCs w:val="24"/>
        </w:rPr>
        <w:t>охвистнево. Работы могут быть выполнены в виде эскиза (формат А3), фотографии (20х30 см), плаката (формат А3), открытки (формат А5, А</w:t>
      </w:r>
      <w:proofErr w:type="gramStart"/>
      <w:r w:rsidRPr="00B718E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718E5">
        <w:rPr>
          <w:rFonts w:ascii="Times New Roman" w:hAnsi="Times New Roman" w:cs="Times New Roman"/>
          <w:sz w:val="24"/>
          <w:szCs w:val="24"/>
        </w:rPr>
        <w:t xml:space="preserve">), календаря, слайд-шоу в программе </w:t>
      </w:r>
      <w:proofErr w:type="spellStart"/>
      <w:r w:rsidRPr="00B718E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B718E5">
        <w:rPr>
          <w:rFonts w:ascii="Times New Roman" w:hAnsi="Times New Roman" w:cs="Times New Roman"/>
          <w:sz w:val="24"/>
          <w:szCs w:val="24"/>
        </w:rPr>
        <w:t xml:space="preserve"> (не более 5 слайдов), Слайд-шоу </w:t>
      </w:r>
      <w:r w:rsidRPr="00B718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принимаются работы на CD-R или DVD-R (в формате  AVI). </w:t>
      </w:r>
      <w:r w:rsidRPr="00B718E5">
        <w:rPr>
          <w:rFonts w:ascii="Times New Roman" w:hAnsi="Times New Roman" w:cs="Times New Roman"/>
          <w:sz w:val="24"/>
          <w:szCs w:val="24"/>
        </w:rPr>
        <w:t xml:space="preserve">Работы принимаются в оригинале и электронном виде в формате </w:t>
      </w:r>
      <w:r w:rsidRPr="00B718E5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B718E5">
        <w:rPr>
          <w:rFonts w:ascii="Times New Roman" w:hAnsi="Times New Roman" w:cs="Times New Roman"/>
          <w:sz w:val="24"/>
          <w:szCs w:val="24"/>
        </w:rPr>
        <w:t>.</w:t>
      </w:r>
      <w:r w:rsidRPr="00B718E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718E5">
        <w:rPr>
          <w:rFonts w:ascii="Times New Roman" w:hAnsi="Times New Roman" w:cs="Times New Roman"/>
          <w:sz w:val="24"/>
          <w:szCs w:val="24"/>
        </w:rPr>
        <w:t>Форма заявки №3).</w:t>
      </w:r>
    </w:p>
    <w:p w:rsidR="00262BE4" w:rsidRPr="00B718E5" w:rsidRDefault="00262BE4" w:rsidP="008546B9">
      <w:pPr>
        <w:jc w:val="both"/>
        <w:rPr>
          <w:rFonts w:ascii="Times New Roman" w:hAnsi="Times New Roman" w:cs="Times New Roman"/>
          <w:sz w:val="24"/>
          <w:szCs w:val="24"/>
        </w:rPr>
      </w:pPr>
      <w:r w:rsidRPr="00B718E5">
        <w:rPr>
          <w:rFonts w:ascii="Times New Roman" w:hAnsi="Times New Roman" w:cs="Times New Roman"/>
          <w:sz w:val="24"/>
          <w:szCs w:val="24"/>
        </w:rPr>
        <w:t>Участники:</w:t>
      </w:r>
      <w:r w:rsidR="005E4C6C">
        <w:rPr>
          <w:rFonts w:ascii="Times New Roman" w:hAnsi="Times New Roman" w:cs="Times New Roman"/>
          <w:sz w:val="24"/>
          <w:szCs w:val="24"/>
        </w:rPr>
        <w:t xml:space="preserve"> семьи г.о. </w:t>
      </w:r>
      <w:proofErr w:type="gramStart"/>
      <w:r w:rsidR="005E4C6C">
        <w:rPr>
          <w:rFonts w:ascii="Times New Roman" w:hAnsi="Times New Roman" w:cs="Times New Roman"/>
          <w:sz w:val="24"/>
          <w:szCs w:val="24"/>
        </w:rPr>
        <w:t>Отрадный</w:t>
      </w:r>
      <w:proofErr w:type="gramEnd"/>
      <w:r w:rsidR="005E4C6C">
        <w:rPr>
          <w:rFonts w:ascii="Times New Roman" w:hAnsi="Times New Roman" w:cs="Times New Roman"/>
          <w:sz w:val="24"/>
          <w:szCs w:val="24"/>
        </w:rPr>
        <w:t>.</w:t>
      </w:r>
    </w:p>
    <w:p w:rsidR="00262BE4" w:rsidRPr="00B718E5" w:rsidRDefault="00262BE4" w:rsidP="008546B9">
      <w:pPr>
        <w:rPr>
          <w:rFonts w:ascii="Times New Roman" w:hAnsi="Times New Roman" w:cs="Times New Roman"/>
          <w:sz w:val="24"/>
          <w:szCs w:val="24"/>
        </w:rPr>
      </w:pPr>
      <w:r w:rsidRPr="00B718E5">
        <w:rPr>
          <w:rFonts w:ascii="Times New Roman" w:hAnsi="Times New Roman" w:cs="Times New Roman"/>
          <w:b/>
          <w:bCs/>
          <w:sz w:val="24"/>
          <w:szCs w:val="24"/>
        </w:rPr>
        <w:t xml:space="preserve"> «Город встреч и свиданий»</w:t>
      </w:r>
    </w:p>
    <w:p w:rsidR="00262BE4" w:rsidRPr="00B718E5" w:rsidRDefault="00262BE4" w:rsidP="00A0293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E5">
        <w:rPr>
          <w:rFonts w:ascii="Times New Roman" w:hAnsi="Times New Roman" w:cs="Times New Roman"/>
          <w:sz w:val="24"/>
          <w:szCs w:val="24"/>
        </w:rPr>
        <w:t>Принимаются работы, отражающие места встреч, общения, романтических свиданий молодежи, которые уже существуют или могу</w:t>
      </w:r>
      <w:r w:rsidR="005E4C6C">
        <w:rPr>
          <w:rFonts w:ascii="Times New Roman" w:hAnsi="Times New Roman" w:cs="Times New Roman"/>
          <w:sz w:val="24"/>
          <w:szCs w:val="24"/>
        </w:rPr>
        <w:t>т быть созданы в г.о</w:t>
      </w:r>
      <w:proofErr w:type="gramStart"/>
      <w:r w:rsidR="005E4C6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5E4C6C">
        <w:rPr>
          <w:rFonts w:ascii="Times New Roman" w:hAnsi="Times New Roman" w:cs="Times New Roman"/>
          <w:sz w:val="24"/>
          <w:szCs w:val="24"/>
        </w:rPr>
        <w:t>традный</w:t>
      </w:r>
      <w:r w:rsidRPr="00B718E5">
        <w:rPr>
          <w:rFonts w:ascii="Times New Roman" w:hAnsi="Times New Roman" w:cs="Times New Roman"/>
          <w:sz w:val="24"/>
          <w:szCs w:val="24"/>
        </w:rPr>
        <w:t>.</w:t>
      </w:r>
      <w:r w:rsidR="005E4C6C">
        <w:rPr>
          <w:rFonts w:ascii="Times New Roman" w:hAnsi="Times New Roman" w:cs="Times New Roman"/>
          <w:sz w:val="24"/>
          <w:szCs w:val="24"/>
        </w:rPr>
        <w:t xml:space="preserve"> </w:t>
      </w:r>
      <w:r w:rsidRPr="00B718E5">
        <w:rPr>
          <w:rFonts w:ascii="Times New Roman" w:hAnsi="Times New Roman" w:cs="Times New Roman"/>
          <w:sz w:val="24"/>
          <w:szCs w:val="24"/>
        </w:rPr>
        <w:t>Работы могут быть выполнены в виде</w:t>
      </w:r>
      <w:r w:rsidR="005E4C6C">
        <w:rPr>
          <w:rFonts w:ascii="Times New Roman" w:hAnsi="Times New Roman" w:cs="Times New Roman"/>
          <w:sz w:val="24"/>
          <w:szCs w:val="24"/>
        </w:rPr>
        <w:t xml:space="preserve"> </w:t>
      </w:r>
      <w:r w:rsidRPr="00B718E5">
        <w:rPr>
          <w:rFonts w:ascii="Times New Roman" w:hAnsi="Times New Roman" w:cs="Times New Roman"/>
          <w:sz w:val="24"/>
          <w:szCs w:val="24"/>
        </w:rPr>
        <w:t>макета, эскиза (формат А3), фотографии (20х30 см), плаката (формат А3), открытки (формат А5, А</w:t>
      </w:r>
      <w:proofErr w:type="gramStart"/>
      <w:r w:rsidRPr="00B718E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718E5">
        <w:rPr>
          <w:rFonts w:ascii="Times New Roman" w:hAnsi="Times New Roman" w:cs="Times New Roman"/>
          <w:sz w:val="24"/>
          <w:szCs w:val="24"/>
        </w:rPr>
        <w:t xml:space="preserve">), календаря, эскиза в стиле </w:t>
      </w:r>
      <w:r w:rsidRPr="00B718E5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B718E5">
        <w:rPr>
          <w:rFonts w:ascii="Times New Roman" w:hAnsi="Times New Roman" w:cs="Times New Roman"/>
          <w:sz w:val="24"/>
          <w:szCs w:val="24"/>
        </w:rPr>
        <w:t>-</w:t>
      </w:r>
      <w:r w:rsidRPr="00B718E5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B718E5">
        <w:rPr>
          <w:rFonts w:ascii="Times New Roman" w:hAnsi="Times New Roman" w:cs="Times New Roman"/>
          <w:sz w:val="24"/>
          <w:szCs w:val="24"/>
        </w:rPr>
        <w:t xml:space="preserve"> (формат А3), видеоролика (хронометраж не более 5 минут) или слайд-шоу в программе </w:t>
      </w:r>
      <w:proofErr w:type="spellStart"/>
      <w:r w:rsidRPr="00B718E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B718E5">
        <w:rPr>
          <w:rFonts w:ascii="Times New Roman" w:hAnsi="Times New Roman" w:cs="Times New Roman"/>
          <w:sz w:val="24"/>
          <w:szCs w:val="24"/>
        </w:rPr>
        <w:t xml:space="preserve"> (не более 5 слайдов) и т.д.</w:t>
      </w:r>
      <w:r w:rsidR="005E4C6C">
        <w:rPr>
          <w:rFonts w:ascii="Times New Roman" w:hAnsi="Times New Roman" w:cs="Times New Roman"/>
          <w:sz w:val="24"/>
          <w:szCs w:val="24"/>
        </w:rPr>
        <w:t xml:space="preserve"> </w:t>
      </w:r>
      <w:r w:rsidRPr="00B718E5">
        <w:rPr>
          <w:rFonts w:ascii="Times New Roman" w:hAnsi="Times New Roman" w:cs="Times New Roman"/>
          <w:sz w:val="24"/>
          <w:szCs w:val="24"/>
        </w:rPr>
        <w:t xml:space="preserve">Видеоролики и слайд-шоу </w:t>
      </w:r>
      <w:r w:rsidRPr="00B718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принимаются на CD-R или DVD-R (в формате  AVI). Каждый ролик предоставляется на отдельном носителе.</w:t>
      </w:r>
      <w:r w:rsidR="005E4C6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718E5">
        <w:rPr>
          <w:rFonts w:ascii="Times New Roman" w:hAnsi="Times New Roman" w:cs="Times New Roman"/>
          <w:sz w:val="24"/>
          <w:szCs w:val="24"/>
        </w:rPr>
        <w:t xml:space="preserve">Работы принимаются в оригинале и электронном виде в формате </w:t>
      </w:r>
      <w:r w:rsidRPr="00B718E5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B718E5">
        <w:rPr>
          <w:rFonts w:ascii="Times New Roman" w:hAnsi="Times New Roman" w:cs="Times New Roman"/>
          <w:sz w:val="24"/>
          <w:szCs w:val="24"/>
        </w:rPr>
        <w:t>.</w:t>
      </w:r>
      <w:r w:rsidRPr="00B718E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718E5">
        <w:rPr>
          <w:rFonts w:ascii="Times New Roman" w:hAnsi="Times New Roman" w:cs="Times New Roman"/>
          <w:sz w:val="24"/>
          <w:szCs w:val="24"/>
        </w:rPr>
        <w:t>Форма заявки 4).</w:t>
      </w:r>
    </w:p>
    <w:p w:rsidR="00262BE4" w:rsidRPr="00B718E5" w:rsidRDefault="00262BE4" w:rsidP="008546B9">
      <w:pPr>
        <w:jc w:val="both"/>
        <w:rPr>
          <w:rFonts w:ascii="Times New Roman" w:hAnsi="Times New Roman" w:cs="Times New Roman"/>
          <w:sz w:val="24"/>
          <w:szCs w:val="24"/>
        </w:rPr>
      </w:pPr>
      <w:r w:rsidRPr="00B718E5">
        <w:rPr>
          <w:rFonts w:ascii="Times New Roman" w:hAnsi="Times New Roman" w:cs="Times New Roman"/>
          <w:sz w:val="24"/>
          <w:szCs w:val="24"/>
        </w:rPr>
        <w:t>Участники:</w:t>
      </w:r>
      <w:r w:rsidR="005E4C6C">
        <w:rPr>
          <w:rFonts w:ascii="Times New Roman" w:hAnsi="Times New Roman" w:cs="Times New Roman"/>
          <w:sz w:val="24"/>
          <w:szCs w:val="24"/>
        </w:rPr>
        <w:t xml:space="preserve"> молодые люди г.о</w:t>
      </w:r>
      <w:proofErr w:type="gramStart"/>
      <w:r w:rsidR="005E4C6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5E4C6C">
        <w:rPr>
          <w:rFonts w:ascii="Times New Roman" w:hAnsi="Times New Roman" w:cs="Times New Roman"/>
          <w:sz w:val="24"/>
          <w:szCs w:val="24"/>
        </w:rPr>
        <w:t>традный</w:t>
      </w:r>
      <w:r w:rsidRPr="00B718E5">
        <w:rPr>
          <w:rFonts w:ascii="Times New Roman" w:hAnsi="Times New Roman" w:cs="Times New Roman"/>
          <w:sz w:val="24"/>
          <w:szCs w:val="24"/>
        </w:rPr>
        <w:t xml:space="preserve"> от 14 до 25 лет.</w:t>
      </w:r>
    </w:p>
    <w:p w:rsidR="00262BE4" w:rsidRPr="00B718E5" w:rsidRDefault="00262BE4" w:rsidP="008546B9">
      <w:pPr>
        <w:rPr>
          <w:rFonts w:ascii="Times New Roman" w:hAnsi="Times New Roman" w:cs="Times New Roman"/>
          <w:sz w:val="24"/>
          <w:szCs w:val="24"/>
        </w:rPr>
      </w:pPr>
      <w:r w:rsidRPr="00B718E5">
        <w:rPr>
          <w:rFonts w:ascii="Times New Roman" w:hAnsi="Times New Roman" w:cs="Times New Roman"/>
          <w:b/>
          <w:bCs/>
          <w:sz w:val="24"/>
          <w:szCs w:val="24"/>
        </w:rPr>
        <w:t>«Город серебряного возраста»</w:t>
      </w:r>
    </w:p>
    <w:p w:rsidR="00262BE4" w:rsidRPr="00B718E5" w:rsidRDefault="00262BE4" w:rsidP="00A0293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E5">
        <w:rPr>
          <w:rFonts w:ascii="Times New Roman" w:hAnsi="Times New Roman" w:cs="Times New Roman"/>
          <w:sz w:val="24"/>
          <w:szCs w:val="24"/>
        </w:rPr>
        <w:t>Принимаются работы, отражающие места для проведения досуга, поддержания здоровья, общения пожилых людей, которые уже существуют или могу</w:t>
      </w:r>
      <w:r w:rsidR="005E4C6C">
        <w:rPr>
          <w:rFonts w:ascii="Times New Roman" w:hAnsi="Times New Roman" w:cs="Times New Roman"/>
          <w:sz w:val="24"/>
          <w:szCs w:val="24"/>
        </w:rPr>
        <w:t>т быть созданы в г.о</w:t>
      </w:r>
      <w:proofErr w:type="gramStart"/>
      <w:r w:rsidR="005E4C6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5E4C6C">
        <w:rPr>
          <w:rFonts w:ascii="Times New Roman" w:hAnsi="Times New Roman" w:cs="Times New Roman"/>
          <w:sz w:val="24"/>
          <w:szCs w:val="24"/>
        </w:rPr>
        <w:t>традный</w:t>
      </w:r>
      <w:r w:rsidRPr="00B718E5">
        <w:rPr>
          <w:rFonts w:ascii="Times New Roman" w:hAnsi="Times New Roman" w:cs="Times New Roman"/>
          <w:sz w:val="24"/>
          <w:szCs w:val="24"/>
        </w:rPr>
        <w:t>. Работы могут быть выполнены в виде</w:t>
      </w:r>
      <w:r w:rsidR="005E4C6C">
        <w:rPr>
          <w:rFonts w:ascii="Times New Roman" w:hAnsi="Times New Roman" w:cs="Times New Roman"/>
          <w:sz w:val="24"/>
          <w:szCs w:val="24"/>
        </w:rPr>
        <w:t xml:space="preserve"> </w:t>
      </w:r>
      <w:r w:rsidRPr="00B718E5">
        <w:rPr>
          <w:rFonts w:ascii="Times New Roman" w:hAnsi="Times New Roman" w:cs="Times New Roman"/>
          <w:sz w:val="24"/>
          <w:szCs w:val="24"/>
        </w:rPr>
        <w:t>макета, эскиза (формат А3), фотографии (20х30 см), плаката (формат А3), открытки (формат А5, А</w:t>
      </w:r>
      <w:proofErr w:type="gramStart"/>
      <w:r w:rsidRPr="00B718E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718E5">
        <w:rPr>
          <w:rFonts w:ascii="Times New Roman" w:hAnsi="Times New Roman" w:cs="Times New Roman"/>
          <w:sz w:val="24"/>
          <w:szCs w:val="24"/>
        </w:rPr>
        <w:t xml:space="preserve">), календаря, эскиза в стиле </w:t>
      </w:r>
      <w:r w:rsidRPr="00B718E5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B718E5">
        <w:rPr>
          <w:rFonts w:ascii="Times New Roman" w:hAnsi="Times New Roman" w:cs="Times New Roman"/>
          <w:sz w:val="24"/>
          <w:szCs w:val="24"/>
        </w:rPr>
        <w:t>-</w:t>
      </w:r>
      <w:r w:rsidRPr="00B718E5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B718E5">
        <w:rPr>
          <w:rFonts w:ascii="Times New Roman" w:hAnsi="Times New Roman" w:cs="Times New Roman"/>
          <w:sz w:val="24"/>
          <w:szCs w:val="24"/>
        </w:rPr>
        <w:t xml:space="preserve"> (формат А3), видеоролика (хронометраж не более 5 минут) или слайд-шоу в программе </w:t>
      </w:r>
      <w:proofErr w:type="spellStart"/>
      <w:r w:rsidRPr="00B718E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B718E5">
        <w:rPr>
          <w:rFonts w:ascii="Times New Roman" w:hAnsi="Times New Roman" w:cs="Times New Roman"/>
          <w:sz w:val="24"/>
          <w:szCs w:val="24"/>
        </w:rPr>
        <w:t xml:space="preserve"> (не более 5 слайдов) и т.д.</w:t>
      </w:r>
      <w:r w:rsidR="005E4C6C">
        <w:rPr>
          <w:rFonts w:ascii="Times New Roman" w:hAnsi="Times New Roman" w:cs="Times New Roman"/>
          <w:sz w:val="24"/>
          <w:szCs w:val="24"/>
        </w:rPr>
        <w:t xml:space="preserve"> </w:t>
      </w:r>
      <w:r w:rsidRPr="00B718E5">
        <w:rPr>
          <w:rFonts w:ascii="Times New Roman" w:hAnsi="Times New Roman" w:cs="Times New Roman"/>
          <w:sz w:val="24"/>
          <w:szCs w:val="24"/>
        </w:rPr>
        <w:t xml:space="preserve">Видеоролики и слайд-шоу </w:t>
      </w:r>
      <w:r w:rsidRPr="00B718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принимаются на CD-R или DVD-R (в формате  AVI). Каждый ролик предоставляется на отдельном носителе.</w:t>
      </w:r>
      <w:r w:rsidR="005E4C6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718E5">
        <w:rPr>
          <w:rFonts w:ascii="Times New Roman" w:hAnsi="Times New Roman" w:cs="Times New Roman"/>
          <w:sz w:val="24"/>
          <w:szCs w:val="24"/>
        </w:rPr>
        <w:t xml:space="preserve">Работы принимаются в оригинале и электронном виде в формате </w:t>
      </w:r>
      <w:r w:rsidRPr="00B718E5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B718E5">
        <w:rPr>
          <w:rFonts w:ascii="Times New Roman" w:hAnsi="Times New Roman" w:cs="Times New Roman"/>
          <w:sz w:val="24"/>
          <w:szCs w:val="24"/>
        </w:rPr>
        <w:t>.</w:t>
      </w:r>
      <w:r w:rsidRPr="00B718E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718E5">
        <w:rPr>
          <w:rFonts w:ascii="Times New Roman" w:hAnsi="Times New Roman" w:cs="Times New Roman"/>
          <w:sz w:val="24"/>
          <w:szCs w:val="24"/>
        </w:rPr>
        <w:t>Форма заявки 5).</w:t>
      </w:r>
    </w:p>
    <w:p w:rsidR="00262BE4" w:rsidRDefault="00262BE4" w:rsidP="00464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E5">
        <w:rPr>
          <w:rFonts w:ascii="Times New Roman" w:hAnsi="Times New Roman" w:cs="Times New Roman"/>
          <w:sz w:val="24"/>
          <w:szCs w:val="24"/>
        </w:rPr>
        <w:t>Участники: пожилые люди и организации, работающие с пожилыми людьми, зарегистрированн</w:t>
      </w:r>
      <w:r w:rsidR="004643E0">
        <w:rPr>
          <w:rFonts w:ascii="Times New Roman" w:hAnsi="Times New Roman" w:cs="Times New Roman"/>
          <w:sz w:val="24"/>
          <w:szCs w:val="24"/>
        </w:rPr>
        <w:t>ые на территории г.о</w:t>
      </w:r>
      <w:proofErr w:type="gramStart"/>
      <w:r w:rsidR="004643E0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="004643E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643E0">
        <w:rPr>
          <w:rFonts w:ascii="Times New Roman" w:hAnsi="Times New Roman" w:cs="Times New Roman"/>
          <w:sz w:val="24"/>
          <w:szCs w:val="24"/>
        </w:rPr>
        <w:t>традный</w:t>
      </w:r>
      <w:r w:rsidRPr="00B718E5">
        <w:rPr>
          <w:rFonts w:ascii="Times New Roman" w:hAnsi="Times New Roman" w:cs="Times New Roman"/>
          <w:sz w:val="24"/>
          <w:szCs w:val="24"/>
        </w:rPr>
        <w:t>.</w:t>
      </w:r>
    </w:p>
    <w:p w:rsidR="004643E0" w:rsidRPr="00B718E5" w:rsidRDefault="004643E0" w:rsidP="00464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BE4" w:rsidRPr="00B718E5" w:rsidRDefault="00262BE4" w:rsidP="00464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E5">
        <w:rPr>
          <w:rFonts w:ascii="Times New Roman" w:hAnsi="Times New Roman" w:cs="Times New Roman"/>
          <w:b/>
          <w:bCs/>
          <w:sz w:val="24"/>
          <w:szCs w:val="24"/>
        </w:rPr>
        <w:t>«Кулинарный бренд»</w:t>
      </w:r>
    </w:p>
    <w:p w:rsidR="00262BE4" w:rsidRPr="00B718E5" w:rsidRDefault="00262BE4" w:rsidP="00464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E5">
        <w:rPr>
          <w:rFonts w:ascii="Times New Roman" w:hAnsi="Times New Roman" w:cs="Times New Roman"/>
          <w:sz w:val="24"/>
          <w:szCs w:val="24"/>
        </w:rPr>
        <w:t>Принимаются работы, выполненные в виде рецепта и оригинала блюда, которое уже стало или может стать кулинарным брендом города. Блюдо должно быть каким-то образом связано с особенностями территории: историей, легендами, традициями, спецификой флоры и фауны и т.д. Один участник может предоставить на конкурс только одну работу.  (Форма заявки №6). Оценка работ осуществляется в два этапа:</w:t>
      </w:r>
    </w:p>
    <w:p w:rsidR="00262BE4" w:rsidRPr="00B718E5" w:rsidRDefault="00262BE4" w:rsidP="00464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E5">
        <w:rPr>
          <w:rFonts w:ascii="Times New Roman" w:hAnsi="Times New Roman" w:cs="Times New Roman"/>
          <w:sz w:val="24"/>
          <w:szCs w:val="24"/>
        </w:rPr>
        <w:t>1-ый этап: отбор работ в виде рецептов, предоставленных на печатном или электронном носителе;</w:t>
      </w:r>
      <w:r w:rsidRPr="00B718E5">
        <w:rPr>
          <w:rFonts w:ascii="Times New Roman" w:hAnsi="Times New Roman" w:cs="Times New Roman"/>
          <w:sz w:val="24"/>
          <w:szCs w:val="24"/>
        </w:rPr>
        <w:br/>
        <w:t>2-ой этап: отбор работ в виде блюд при помощи дегустации</w:t>
      </w:r>
    </w:p>
    <w:p w:rsidR="00262BE4" w:rsidRDefault="00262BE4" w:rsidP="00464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8E5">
        <w:rPr>
          <w:rFonts w:ascii="Times New Roman" w:hAnsi="Times New Roman" w:cs="Times New Roman"/>
          <w:sz w:val="24"/>
          <w:szCs w:val="24"/>
        </w:rPr>
        <w:t>Участники:</w:t>
      </w:r>
      <w:r w:rsidR="00CA2257">
        <w:rPr>
          <w:rFonts w:ascii="Times New Roman" w:hAnsi="Times New Roman" w:cs="Times New Roman"/>
          <w:sz w:val="24"/>
          <w:szCs w:val="24"/>
        </w:rPr>
        <w:t xml:space="preserve"> </w:t>
      </w:r>
      <w:r w:rsidRPr="00B718E5">
        <w:rPr>
          <w:rFonts w:ascii="Times New Roman" w:hAnsi="Times New Roman" w:cs="Times New Roman"/>
          <w:sz w:val="24"/>
          <w:szCs w:val="24"/>
        </w:rPr>
        <w:t>физические лица старше 18 лет и предприятия общественного питания (кафе, рестораны, независимо от организационно-правовой формы собственности)</w:t>
      </w:r>
      <w:proofErr w:type="gramStart"/>
      <w:r w:rsidRPr="00B718E5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B718E5">
        <w:rPr>
          <w:rFonts w:ascii="Times New Roman" w:hAnsi="Times New Roman" w:cs="Times New Roman"/>
          <w:sz w:val="24"/>
          <w:szCs w:val="24"/>
        </w:rPr>
        <w:t>арегистрированны</w:t>
      </w:r>
      <w:r w:rsidR="004643E0">
        <w:rPr>
          <w:rFonts w:ascii="Times New Roman" w:hAnsi="Times New Roman" w:cs="Times New Roman"/>
          <w:sz w:val="24"/>
          <w:szCs w:val="24"/>
        </w:rPr>
        <w:t>е на территории г.о. Отрадный</w:t>
      </w:r>
      <w:r w:rsidRPr="00B718E5">
        <w:rPr>
          <w:rFonts w:ascii="Times New Roman" w:hAnsi="Times New Roman" w:cs="Times New Roman"/>
          <w:sz w:val="24"/>
          <w:szCs w:val="24"/>
        </w:rPr>
        <w:t>.</w:t>
      </w:r>
    </w:p>
    <w:p w:rsidR="000B09A8" w:rsidRPr="00B718E5" w:rsidRDefault="000B09A8" w:rsidP="00464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BE4" w:rsidRPr="00B718E5" w:rsidRDefault="00262BE4" w:rsidP="00F21469">
      <w:pPr>
        <w:pStyle w:val="a4"/>
        <w:spacing w:before="0" w:after="0"/>
        <w:jc w:val="both"/>
        <w:rPr>
          <w:rFonts w:ascii="Times New Roman" w:hAnsi="Times New Roman"/>
        </w:rPr>
      </w:pPr>
      <w:r w:rsidRPr="00B718E5">
        <w:rPr>
          <w:rFonts w:ascii="Times New Roman" w:hAnsi="Times New Roman"/>
        </w:rPr>
        <w:t xml:space="preserve">2.6. Лицо, желающее принять участие в конкурсе, направляет в адрес Организатора следующие документы: </w:t>
      </w:r>
    </w:p>
    <w:p w:rsidR="00262BE4" w:rsidRPr="00B718E5" w:rsidRDefault="00262BE4" w:rsidP="00F21469">
      <w:pPr>
        <w:widowControl w:val="0"/>
        <w:numPr>
          <w:ilvl w:val="0"/>
          <w:numId w:val="10"/>
        </w:numPr>
        <w:suppressAutoHyphens/>
        <w:spacing w:after="0" w:line="240" w:lineRule="auto"/>
        <w:ind w:left="585" w:firstLine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18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заявку на Конкурс (на каждую работу отдельно), соответствующую форме, предложенной Организатором, заполненной разборчиво, печатными буквами.</w:t>
      </w:r>
      <w:r w:rsidR="00CA2257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718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Заявки, поданные на Конкурс позже указанного срока окончания приема работ, не отвечающие установленным требованиям и/или не содержащие необходимых документов и сведений, рассматриваться не будут;</w:t>
      </w:r>
    </w:p>
    <w:p w:rsidR="00262BE4" w:rsidRPr="00B718E5" w:rsidRDefault="00262BE4" w:rsidP="00F21469">
      <w:pPr>
        <w:widowControl w:val="0"/>
        <w:numPr>
          <w:ilvl w:val="0"/>
          <w:numId w:val="10"/>
        </w:numPr>
        <w:suppressAutoHyphens/>
        <w:spacing w:after="0" w:line="240" w:lineRule="auto"/>
        <w:ind w:left="585" w:firstLine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18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работу по одной или нескольким из установленных Организатором Конкурса номинаций, </w:t>
      </w:r>
      <w:proofErr w:type="gramStart"/>
      <w:r w:rsidRPr="00B718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отвечающий</w:t>
      </w:r>
      <w:proofErr w:type="gramEnd"/>
      <w:r w:rsidRPr="00B718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целям и задачам Конкурса;</w:t>
      </w:r>
    </w:p>
    <w:p w:rsidR="00262BE4" w:rsidRPr="00B718E5" w:rsidRDefault="00262BE4" w:rsidP="00F21469">
      <w:pPr>
        <w:widowControl w:val="0"/>
        <w:numPr>
          <w:ilvl w:val="0"/>
          <w:numId w:val="10"/>
        </w:numPr>
        <w:suppressAutoHyphens/>
        <w:spacing w:after="0" w:line="240" w:lineRule="auto"/>
        <w:ind w:left="585" w:firstLine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18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для организаций: копию Свидетельства о государственной регистрации (ОГРН);</w:t>
      </w:r>
    </w:p>
    <w:p w:rsidR="00262BE4" w:rsidRPr="00B718E5" w:rsidRDefault="00262BE4" w:rsidP="00F21469">
      <w:pPr>
        <w:widowControl w:val="0"/>
        <w:numPr>
          <w:ilvl w:val="0"/>
          <w:numId w:val="10"/>
        </w:numPr>
        <w:suppressAutoHyphens/>
        <w:spacing w:after="0" w:line="240" w:lineRule="auto"/>
        <w:ind w:left="585" w:firstLine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18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для физических лиц: копию документа, удостоверяющего личность (паспорт);</w:t>
      </w:r>
    </w:p>
    <w:p w:rsidR="00262BE4" w:rsidRPr="00B718E5" w:rsidRDefault="00262BE4" w:rsidP="00F21469">
      <w:pPr>
        <w:widowControl w:val="0"/>
        <w:numPr>
          <w:ilvl w:val="0"/>
          <w:numId w:val="10"/>
        </w:numPr>
        <w:suppressAutoHyphens/>
        <w:spacing w:after="0" w:line="240" w:lineRule="auto"/>
        <w:ind w:left="585" w:firstLine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18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Организатор оставляет за собой право затребовать у организации или физического лица дополнительные документы в случае необходимости.</w:t>
      </w:r>
    </w:p>
    <w:p w:rsidR="00262BE4" w:rsidRPr="00B718E5" w:rsidRDefault="00262BE4" w:rsidP="002700A5">
      <w:pPr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18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2.7. Все материалы, предоставленные на Конкурс, должны соответствовать его тематике и законодательству Российской Федерации. </w:t>
      </w:r>
    </w:p>
    <w:p w:rsidR="00262BE4" w:rsidRPr="00B718E5" w:rsidRDefault="00262BE4" w:rsidP="002700A5">
      <w:pPr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18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2.8. В работах, не должно быть:</w:t>
      </w:r>
    </w:p>
    <w:p w:rsidR="00262BE4" w:rsidRPr="00B718E5" w:rsidRDefault="00262BE4" w:rsidP="00F21469">
      <w:pPr>
        <w:widowControl w:val="0"/>
        <w:numPr>
          <w:ilvl w:val="0"/>
          <w:numId w:val="9"/>
        </w:numPr>
        <w:suppressAutoHyphens/>
        <w:spacing w:after="0" w:line="240" w:lineRule="auto"/>
        <w:ind w:left="585" w:firstLine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18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товарной рекламы, любых форм упоминаний политических партий, политических лозунгов, высказываний, несущих антигосударственный и антиконституционный смысл;</w:t>
      </w:r>
    </w:p>
    <w:p w:rsidR="00262BE4" w:rsidRPr="00B718E5" w:rsidRDefault="00262BE4" w:rsidP="00F21469">
      <w:pPr>
        <w:widowControl w:val="0"/>
        <w:numPr>
          <w:ilvl w:val="0"/>
          <w:numId w:val="9"/>
        </w:numPr>
        <w:suppressAutoHyphens/>
        <w:spacing w:after="0" w:line="240" w:lineRule="auto"/>
        <w:ind w:left="585" w:firstLine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18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изображений: интимных сцен, всех видов свастики, насилия, дискриминации, вандализма, отражающих телесные страдания людей и животных; текстов, сцен, звуковых эффектов, указывающих на ощущения и переживания страха, стресса или агонии; информации, в любой форме унижающей достоинство человека или отдельной национальной группы людей.</w:t>
      </w:r>
    </w:p>
    <w:p w:rsidR="00262BE4" w:rsidRPr="00B718E5" w:rsidRDefault="00262BE4" w:rsidP="00F21469">
      <w:pPr>
        <w:ind w:firstLine="57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18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Категорически запрещается использовать чужие тексты или идеи дизайна (полностью или частично). В случае несоблюдения данного условия работа отстраняется от участия в Конкурсе.</w:t>
      </w:r>
    </w:p>
    <w:p w:rsidR="00262BE4" w:rsidRDefault="00262BE4" w:rsidP="0051620D">
      <w:pPr>
        <w:pStyle w:val="2"/>
        <w:keepNext w:val="0"/>
        <w:keepLines w:val="0"/>
        <w:widowControl w:val="0"/>
        <w:numPr>
          <w:ilvl w:val="1"/>
          <w:numId w:val="7"/>
        </w:numPr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B718E5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>3. Сроки проведения Конкурса и прием заявок.</w:t>
      </w:r>
    </w:p>
    <w:p w:rsidR="00C15E5F" w:rsidRDefault="00C73E41" w:rsidP="00C15E5F">
      <w:pPr>
        <w:pStyle w:val="a4"/>
        <w:widowControl/>
        <w:suppressAutoHyphens w:val="0"/>
        <w:spacing w:before="0" w:after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</w:rPr>
        <w:t xml:space="preserve">3.1. </w:t>
      </w:r>
      <w:r w:rsidRPr="00C73E41">
        <w:rPr>
          <w:rFonts w:ascii="Times New Roman" w:hAnsi="Times New Roman"/>
        </w:rPr>
        <w:t>Нач</w:t>
      </w:r>
      <w:r w:rsidR="00C15E5F">
        <w:rPr>
          <w:rFonts w:ascii="Times New Roman" w:hAnsi="Times New Roman"/>
        </w:rPr>
        <w:t>ало приема заявок на Конкурс: 9 июл</w:t>
      </w:r>
      <w:r w:rsidRPr="00C73E41">
        <w:rPr>
          <w:rFonts w:ascii="Times New Roman" w:hAnsi="Times New Roman"/>
        </w:rPr>
        <w:t>я</w:t>
      </w:r>
      <w:r w:rsidRPr="00C73E41">
        <w:rPr>
          <w:rFonts w:ascii="Times New Roman" w:hAnsi="Times New Roman"/>
          <w:lang w:eastAsia="ar-SA"/>
        </w:rPr>
        <w:t xml:space="preserve"> 2013 г.</w:t>
      </w:r>
    </w:p>
    <w:p w:rsidR="00E11E36" w:rsidRDefault="00C73E41" w:rsidP="00C15E5F">
      <w:pPr>
        <w:pStyle w:val="a4"/>
        <w:widowControl/>
        <w:suppressAutoHyphens w:val="0"/>
        <w:spacing w:before="0" w:after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3.2. </w:t>
      </w:r>
      <w:r w:rsidRPr="00C73E41">
        <w:rPr>
          <w:rFonts w:ascii="Times New Roman" w:hAnsi="Times New Roman"/>
          <w:lang w:eastAsia="ar-SA"/>
        </w:rPr>
        <w:t>Окончание приема заявок</w:t>
      </w:r>
      <w:r w:rsidR="00C15E5F">
        <w:rPr>
          <w:rFonts w:ascii="Times New Roman" w:hAnsi="Times New Roman"/>
          <w:lang w:eastAsia="ar-SA"/>
        </w:rPr>
        <w:t xml:space="preserve"> на конкурс: 17.00 ч. 9 августа</w:t>
      </w:r>
      <w:r w:rsidRPr="00C73E41">
        <w:rPr>
          <w:rFonts w:ascii="Times New Roman" w:hAnsi="Times New Roman"/>
          <w:lang w:eastAsia="ar-SA"/>
        </w:rPr>
        <w:t xml:space="preserve"> 2013 г.</w:t>
      </w:r>
    </w:p>
    <w:p w:rsidR="00C73E41" w:rsidRPr="00C15E5F" w:rsidRDefault="00C73E41" w:rsidP="00C15E5F">
      <w:pPr>
        <w:pStyle w:val="a4"/>
        <w:widowControl/>
        <w:numPr>
          <w:ilvl w:val="1"/>
          <w:numId w:val="7"/>
        </w:numPr>
        <w:suppressAutoHyphens w:val="0"/>
        <w:spacing w:before="0" w:after="0"/>
        <w:jc w:val="both"/>
        <w:rPr>
          <w:rFonts w:ascii="Times New Roman" w:hAnsi="Times New Roman"/>
          <w:lang w:eastAsia="ar-SA"/>
        </w:rPr>
      </w:pPr>
      <w:r w:rsidRPr="00E11E36">
        <w:rPr>
          <w:rFonts w:ascii="Times New Roman" w:hAnsi="Times New Roman"/>
          <w:lang w:eastAsia="ar-SA"/>
        </w:rPr>
        <w:t>3.3. Проведение консультаций по</w:t>
      </w:r>
      <w:r w:rsidR="00C15E5F">
        <w:rPr>
          <w:rFonts w:ascii="Times New Roman" w:hAnsi="Times New Roman"/>
          <w:lang w:eastAsia="ar-SA"/>
        </w:rPr>
        <w:t xml:space="preserve"> написанию заявок на конкурс: 9 июля 2013 г. – 9 августа</w:t>
      </w:r>
      <w:r w:rsidRPr="00E11E36">
        <w:rPr>
          <w:rFonts w:ascii="Times New Roman" w:hAnsi="Times New Roman"/>
          <w:lang w:eastAsia="ar-SA"/>
        </w:rPr>
        <w:t xml:space="preserve"> 2013 г.</w:t>
      </w:r>
      <w:r w:rsidR="00E11E36" w:rsidRPr="00E11E36">
        <w:rPr>
          <w:rFonts w:ascii="Times New Roman" w:hAnsi="Times New Roman"/>
          <w:lang w:eastAsia="ar-SA"/>
        </w:rPr>
        <w:t xml:space="preserve"> </w:t>
      </w:r>
      <w:r w:rsidR="00E11E36" w:rsidRPr="00E11E36">
        <w:rPr>
          <w:rFonts w:ascii="Times New Roman" w:hAnsi="Times New Roman"/>
        </w:rPr>
        <w:t xml:space="preserve">(по телефону 89874301410; 8 846 273 95 69 по предварительной записи; по электронной почте </w:t>
      </w:r>
      <w:hyperlink r:id="rId5" w:history="1">
        <w:r w:rsidR="00E11E36" w:rsidRPr="00E11E36">
          <w:rPr>
            <w:rStyle w:val="a5"/>
            <w:rFonts w:ascii="Times New Roman" w:hAnsi="Times New Roman"/>
          </w:rPr>
          <w:t>ruzhello@yandex.ru</w:t>
        </w:r>
      </w:hyperlink>
      <w:r w:rsidR="00E11E36" w:rsidRPr="00E11E36">
        <w:rPr>
          <w:rFonts w:ascii="Times New Roman" w:hAnsi="Times New Roman"/>
        </w:rPr>
        <w:t xml:space="preserve">, копия -  </w:t>
      </w:r>
      <w:hyperlink r:id="rId6" w:history="1">
        <w:r w:rsidR="00E11E36" w:rsidRPr="00E11E36">
          <w:rPr>
            <w:rStyle w:val="a5"/>
            <w:rFonts w:ascii="Times New Roman" w:hAnsi="Times New Roman"/>
            <w:lang w:val="en-US"/>
          </w:rPr>
          <w:t>t</w:t>
        </w:r>
        <w:r w:rsidR="00E11E36" w:rsidRPr="00E11E36">
          <w:rPr>
            <w:rStyle w:val="a5"/>
            <w:rFonts w:ascii="Times New Roman" w:hAnsi="Times New Roman"/>
          </w:rPr>
          <w:t>_</w:t>
        </w:r>
        <w:r w:rsidR="00E11E36" w:rsidRPr="00E11E36">
          <w:rPr>
            <w:rStyle w:val="a5"/>
            <w:rFonts w:ascii="Times New Roman" w:hAnsi="Times New Roman"/>
            <w:lang w:val="en-US"/>
          </w:rPr>
          <w:t>akimova</w:t>
        </w:r>
        <w:r w:rsidR="00E11E36" w:rsidRPr="00E11E36">
          <w:rPr>
            <w:rStyle w:val="a5"/>
            <w:rFonts w:ascii="Times New Roman" w:hAnsi="Times New Roman"/>
          </w:rPr>
          <w:t>2003@</w:t>
        </w:r>
        <w:r w:rsidR="00E11E36" w:rsidRPr="00E11E36">
          <w:rPr>
            <w:rStyle w:val="a5"/>
            <w:rFonts w:ascii="Times New Roman" w:hAnsi="Times New Roman"/>
            <w:lang w:val="en-US"/>
          </w:rPr>
          <w:t>mail</w:t>
        </w:r>
        <w:r w:rsidR="00E11E36" w:rsidRPr="00E11E36">
          <w:rPr>
            <w:rStyle w:val="a5"/>
            <w:rFonts w:ascii="Times New Roman" w:hAnsi="Times New Roman"/>
          </w:rPr>
          <w:t>.</w:t>
        </w:r>
        <w:r w:rsidR="00E11E36" w:rsidRPr="00E11E36">
          <w:rPr>
            <w:rStyle w:val="a5"/>
            <w:rFonts w:ascii="Times New Roman" w:hAnsi="Times New Roman"/>
            <w:lang w:val="en-US"/>
          </w:rPr>
          <w:t>ru</w:t>
        </w:r>
      </w:hyperlink>
      <w:r w:rsidR="00E11E36" w:rsidRPr="00E11E36">
        <w:rPr>
          <w:rFonts w:ascii="Times New Roman" w:hAnsi="Times New Roman"/>
        </w:rPr>
        <w:t xml:space="preserve"> с пометкой «Консультация по конкурсу проектов»).  Контактное лицо: Савинова Ольга.</w:t>
      </w:r>
    </w:p>
    <w:p w:rsidR="00C73E41" w:rsidRPr="00C73E41" w:rsidRDefault="00C73E41" w:rsidP="00C73E41">
      <w:pPr>
        <w:pStyle w:val="a4"/>
        <w:widowControl/>
        <w:numPr>
          <w:ilvl w:val="1"/>
          <w:numId w:val="7"/>
        </w:numPr>
        <w:suppressAutoHyphens w:val="0"/>
        <w:spacing w:before="0" w:beforeAutospacing="1" w:after="0" w:afterAutospacing="1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3.4. </w:t>
      </w:r>
      <w:r w:rsidRPr="00C73E41">
        <w:rPr>
          <w:rFonts w:ascii="Times New Roman" w:hAnsi="Times New Roman"/>
          <w:lang w:eastAsia="ar-SA"/>
        </w:rPr>
        <w:t xml:space="preserve">Проведение экспертизы заявок: </w:t>
      </w:r>
      <w:proofErr w:type="spellStart"/>
      <w:r w:rsidRPr="00C73E41">
        <w:rPr>
          <w:rFonts w:ascii="Times New Roman" w:hAnsi="Times New Roman"/>
          <w:lang w:eastAsia="ar-SA"/>
        </w:rPr>
        <w:t>c</w:t>
      </w:r>
      <w:proofErr w:type="spellEnd"/>
      <w:r w:rsidRPr="00C73E41">
        <w:rPr>
          <w:rFonts w:ascii="Times New Roman" w:hAnsi="Times New Roman"/>
          <w:lang w:eastAsia="ar-SA"/>
        </w:rPr>
        <w:t xml:space="preserve"> 10 </w:t>
      </w:r>
      <w:r w:rsidR="00C15E5F">
        <w:rPr>
          <w:rFonts w:ascii="Times New Roman" w:hAnsi="Times New Roman"/>
          <w:lang w:eastAsia="ar-SA"/>
        </w:rPr>
        <w:t>августа 2013 г. по 19 августа</w:t>
      </w:r>
      <w:r w:rsidRPr="00C73E41">
        <w:rPr>
          <w:rFonts w:ascii="Times New Roman" w:hAnsi="Times New Roman"/>
          <w:lang w:eastAsia="ar-SA"/>
        </w:rPr>
        <w:t xml:space="preserve"> 2013 г.</w:t>
      </w:r>
    </w:p>
    <w:p w:rsidR="00C73E41" w:rsidRPr="00C73E41" w:rsidRDefault="00C73E41" w:rsidP="00C73E41">
      <w:pPr>
        <w:pStyle w:val="a4"/>
        <w:widowControl/>
        <w:numPr>
          <w:ilvl w:val="1"/>
          <w:numId w:val="7"/>
        </w:numPr>
        <w:suppressAutoHyphens w:val="0"/>
        <w:spacing w:before="0" w:beforeAutospacing="1" w:after="0" w:afterAutospacing="1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3.5. </w:t>
      </w:r>
      <w:r w:rsidRPr="00C73E41">
        <w:rPr>
          <w:rFonts w:ascii="Times New Roman" w:hAnsi="Times New Roman"/>
          <w:lang w:eastAsia="ar-SA"/>
        </w:rPr>
        <w:t>Объявление результа</w:t>
      </w:r>
      <w:r w:rsidR="00C15E5F">
        <w:rPr>
          <w:rFonts w:ascii="Times New Roman" w:hAnsi="Times New Roman"/>
          <w:lang w:eastAsia="ar-SA"/>
        </w:rPr>
        <w:t>тов Конкурса: не позднее 24 августа</w:t>
      </w:r>
      <w:r w:rsidRPr="00C73E41">
        <w:rPr>
          <w:rFonts w:ascii="Times New Roman" w:hAnsi="Times New Roman"/>
          <w:lang w:eastAsia="ar-SA"/>
        </w:rPr>
        <w:t xml:space="preserve"> 2013 г.</w:t>
      </w:r>
    </w:p>
    <w:p w:rsidR="00C73E41" w:rsidRDefault="00C73E41" w:rsidP="00C73E41">
      <w:pPr>
        <w:pStyle w:val="a4"/>
        <w:widowControl/>
        <w:numPr>
          <w:ilvl w:val="1"/>
          <w:numId w:val="7"/>
        </w:numPr>
        <w:suppressAutoHyphens w:val="0"/>
        <w:spacing w:before="0" w:beforeAutospacing="1" w:after="0" w:afterAutospacing="1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 xml:space="preserve">3.6. </w:t>
      </w:r>
      <w:r w:rsidRPr="00C73E41">
        <w:rPr>
          <w:rFonts w:ascii="Times New Roman" w:hAnsi="Times New Roman"/>
          <w:lang w:eastAsia="ar-SA"/>
        </w:rPr>
        <w:t>Проведение церемонии награждения</w:t>
      </w:r>
      <w:r w:rsidR="00C15E5F">
        <w:rPr>
          <w:rFonts w:ascii="Times New Roman" w:eastAsia="DejaVu Sans" w:hAnsi="Times New Roman"/>
        </w:rPr>
        <w:t>: 27 августа</w:t>
      </w:r>
      <w:r w:rsidRPr="00C73E41">
        <w:rPr>
          <w:rFonts w:ascii="Times New Roman" w:eastAsia="DejaVu Sans" w:hAnsi="Times New Roman"/>
        </w:rPr>
        <w:t xml:space="preserve"> 2013 г. </w:t>
      </w:r>
      <w:bookmarkStart w:id="2" w:name="1"/>
      <w:bookmarkEnd w:id="2"/>
    </w:p>
    <w:p w:rsidR="00262BE4" w:rsidRPr="00C73E41" w:rsidRDefault="00C73E41" w:rsidP="00C73E41">
      <w:pPr>
        <w:pStyle w:val="a4"/>
        <w:widowControl/>
        <w:numPr>
          <w:ilvl w:val="1"/>
          <w:numId w:val="7"/>
        </w:numPr>
        <w:suppressAutoHyphens w:val="0"/>
        <w:spacing w:before="0" w:beforeAutospacing="1" w:after="0" w:afterAutospacing="1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3.7. </w:t>
      </w:r>
      <w:r w:rsidRPr="00C73E41">
        <w:rPr>
          <w:rFonts w:ascii="Times New Roman" w:hAnsi="Times New Roman"/>
        </w:rPr>
        <w:t>К участию в Конкурсе допускаются поданные в срок заявки, содержание которых соответствует утвержденным направлениям Конкурса в соответствии с настоящим Положением.</w:t>
      </w:r>
    </w:p>
    <w:p w:rsidR="00262BE4" w:rsidRPr="00B718E5" w:rsidRDefault="00262BE4" w:rsidP="0051620D">
      <w:pPr>
        <w:pStyle w:val="a4"/>
        <w:numPr>
          <w:ilvl w:val="0"/>
          <w:numId w:val="7"/>
        </w:numPr>
        <w:spacing w:before="0" w:after="0"/>
        <w:jc w:val="both"/>
        <w:rPr>
          <w:rFonts w:ascii="Times New Roman" w:hAnsi="Times New Roman"/>
        </w:rPr>
      </w:pPr>
      <w:r w:rsidRPr="00B718E5">
        <w:rPr>
          <w:rFonts w:ascii="Times New Roman" w:hAnsi="Times New Roman"/>
        </w:rPr>
        <w:t xml:space="preserve">3.8. Формы заявок по номинациям Положение </w:t>
      </w:r>
      <w:r w:rsidR="00C57B08">
        <w:rPr>
          <w:rFonts w:ascii="Times New Roman" w:hAnsi="Times New Roman"/>
        </w:rPr>
        <w:t xml:space="preserve">о конкурсе размещены на сайтах:  </w:t>
      </w:r>
      <w:hyperlink r:id="rId7" w:history="1">
        <w:r w:rsidR="00A91903" w:rsidRPr="00A91903">
          <w:rPr>
            <w:rStyle w:val="a5"/>
            <w:rFonts w:ascii="Times New Roman" w:hAnsi="Times New Roman"/>
            <w:lang w:val="en-US"/>
          </w:rPr>
          <w:t>www</w:t>
        </w:r>
        <w:r w:rsidR="00A91903" w:rsidRPr="00A91903">
          <w:rPr>
            <w:rStyle w:val="a5"/>
            <w:rFonts w:ascii="Times New Roman" w:hAnsi="Times New Roman"/>
          </w:rPr>
          <w:t>.old.otradny.org</w:t>
        </w:r>
      </w:hyperlink>
      <w:r w:rsidR="00A91903" w:rsidRPr="00A91903">
        <w:rPr>
          <w:rFonts w:ascii="Times New Roman" w:hAnsi="Times New Roman"/>
        </w:rPr>
        <w:t xml:space="preserve"> </w:t>
      </w:r>
      <w:r w:rsidRPr="00A91903">
        <w:rPr>
          <w:rFonts w:ascii="Times New Roman" w:hAnsi="Times New Roman"/>
        </w:rPr>
        <w:t>(са</w:t>
      </w:r>
      <w:r w:rsidR="0007715D" w:rsidRPr="00A91903">
        <w:rPr>
          <w:rFonts w:ascii="Times New Roman" w:hAnsi="Times New Roman"/>
        </w:rPr>
        <w:t>йт Администрации г.о</w:t>
      </w:r>
      <w:proofErr w:type="gramStart"/>
      <w:r w:rsidR="0007715D" w:rsidRPr="00A91903">
        <w:rPr>
          <w:rFonts w:ascii="Times New Roman" w:hAnsi="Times New Roman"/>
        </w:rPr>
        <w:t>.</w:t>
      </w:r>
      <w:r w:rsidR="0007715D">
        <w:rPr>
          <w:rFonts w:ascii="Times New Roman" w:hAnsi="Times New Roman"/>
        </w:rPr>
        <w:t>О</w:t>
      </w:r>
      <w:proofErr w:type="gramEnd"/>
      <w:r w:rsidR="0007715D">
        <w:rPr>
          <w:rFonts w:ascii="Times New Roman" w:hAnsi="Times New Roman"/>
        </w:rPr>
        <w:t>традный</w:t>
      </w:r>
      <w:r w:rsidRPr="00B718E5">
        <w:rPr>
          <w:rFonts w:ascii="Times New Roman" w:hAnsi="Times New Roman"/>
        </w:rPr>
        <w:t xml:space="preserve">) и </w:t>
      </w:r>
      <w:hyperlink r:id="rId8" w:history="1">
        <w:r w:rsidRPr="00B718E5">
          <w:rPr>
            <w:rStyle w:val="a5"/>
            <w:rFonts w:ascii="Times New Roman" w:hAnsi="Times New Roman"/>
            <w:lang w:val="en-US"/>
          </w:rPr>
          <w:t>www</w:t>
        </w:r>
        <w:r w:rsidRPr="00B718E5">
          <w:rPr>
            <w:rStyle w:val="a5"/>
            <w:rFonts w:ascii="Times New Roman" w:hAnsi="Times New Roman"/>
          </w:rPr>
          <w:t>.</w:t>
        </w:r>
        <w:r w:rsidRPr="00B718E5">
          <w:rPr>
            <w:rStyle w:val="a5"/>
            <w:rFonts w:ascii="Times New Roman" w:hAnsi="Times New Roman"/>
            <w:lang w:val="en-US"/>
          </w:rPr>
          <w:t>fondsg</w:t>
        </w:r>
        <w:r w:rsidRPr="00B718E5">
          <w:rPr>
            <w:rStyle w:val="a5"/>
            <w:rFonts w:ascii="Times New Roman" w:hAnsi="Times New Roman"/>
          </w:rPr>
          <w:t>.</w:t>
        </w:r>
        <w:r w:rsidRPr="00B718E5">
          <w:rPr>
            <w:rStyle w:val="a5"/>
            <w:rFonts w:ascii="Times New Roman" w:hAnsi="Times New Roman"/>
            <w:lang w:val="en-US"/>
          </w:rPr>
          <w:t>org</w:t>
        </w:r>
      </w:hyperlink>
      <w:r w:rsidRPr="00B718E5">
        <w:rPr>
          <w:rFonts w:ascii="Times New Roman" w:hAnsi="Times New Roman"/>
        </w:rPr>
        <w:t xml:space="preserve"> (сайт Организатора).</w:t>
      </w:r>
    </w:p>
    <w:p w:rsidR="00C15E5F" w:rsidRDefault="00262BE4" w:rsidP="00C15E5F">
      <w:pPr>
        <w:pStyle w:val="a4"/>
        <w:numPr>
          <w:ilvl w:val="0"/>
          <w:numId w:val="7"/>
        </w:numPr>
        <w:spacing w:before="0" w:after="0"/>
        <w:jc w:val="both"/>
        <w:rPr>
          <w:rFonts w:ascii="Times New Roman" w:hAnsi="Times New Roman"/>
        </w:rPr>
      </w:pPr>
      <w:r w:rsidRPr="00C15E5F">
        <w:rPr>
          <w:rFonts w:ascii="Times New Roman" w:hAnsi="Times New Roman"/>
        </w:rPr>
        <w:t>3.9.  Заявки принимаются по адресу:</w:t>
      </w:r>
      <w:r w:rsidR="00C15E5F">
        <w:rPr>
          <w:rFonts w:ascii="Times New Roman" w:hAnsi="Times New Roman"/>
        </w:rPr>
        <w:t xml:space="preserve"> </w:t>
      </w:r>
      <w:r w:rsidR="00C15E5F" w:rsidRPr="00C15E5F">
        <w:rPr>
          <w:rFonts w:ascii="Times New Roman" w:hAnsi="Times New Roman"/>
        </w:rPr>
        <w:t xml:space="preserve">ул. </w:t>
      </w:r>
      <w:proofErr w:type="gramStart"/>
      <w:r w:rsidR="00C15E5F" w:rsidRPr="00C15E5F">
        <w:rPr>
          <w:rFonts w:ascii="Times New Roman" w:hAnsi="Times New Roman"/>
        </w:rPr>
        <w:t>Комсомольская</w:t>
      </w:r>
      <w:proofErr w:type="gramEnd"/>
      <w:r w:rsidR="00C15E5F" w:rsidRPr="00C15E5F">
        <w:rPr>
          <w:rFonts w:ascii="Times New Roman" w:hAnsi="Times New Roman"/>
        </w:rPr>
        <w:t xml:space="preserve">, 3, вход со двора, 2 этаж, </w:t>
      </w:r>
      <w:proofErr w:type="spellStart"/>
      <w:r w:rsidR="00C15E5F" w:rsidRPr="00C15E5F">
        <w:rPr>
          <w:rFonts w:ascii="Times New Roman" w:hAnsi="Times New Roman"/>
        </w:rPr>
        <w:t>каб</w:t>
      </w:r>
      <w:proofErr w:type="spellEnd"/>
      <w:r w:rsidR="00C15E5F" w:rsidRPr="00C15E5F">
        <w:rPr>
          <w:rFonts w:ascii="Times New Roman" w:hAnsi="Times New Roman"/>
        </w:rPr>
        <w:t>. №4., тел. (8461)3-07-27</w:t>
      </w:r>
      <w:r w:rsidR="00C15E5F">
        <w:rPr>
          <w:rFonts w:ascii="Times New Roman" w:hAnsi="Times New Roman"/>
        </w:rPr>
        <w:t>. – Дом общественных организаций г.о</w:t>
      </w:r>
      <w:proofErr w:type="gramStart"/>
      <w:r w:rsidR="00C15E5F">
        <w:rPr>
          <w:rFonts w:ascii="Times New Roman" w:hAnsi="Times New Roman"/>
        </w:rPr>
        <w:t>.О</w:t>
      </w:r>
      <w:proofErr w:type="gramEnd"/>
      <w:r w:rsidR="00C15E5F">
        <w:rPr>
          <w:rFonts w:ascii="Times New Roman" w:hAnsi="Times New Roman"/>
        </w:rPr>
        <w:t>традный. Контактное лицо -  директор ДОО - Елисеева Юлия Юрьевна.</w:t>
      </w:r>
    </w:p>
    <w:p w:rsidR="00C15E5F" w:rsidRPr="000F2CA7" w:rsidRDefault="00C15E5F" w:rsidP="000F2CA7">
      <w:pPr>
        <w:pStyle w:val="a4"/>
        <w:numPr>
          <w:ilvl w:val="0"/>
          <w:numId w:val="7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Материалы в электронной форме необходимо прислать на электронный адрес:  </w:t>
      </w:r>
      <w:hyperlink r:id="rId9" w:history="1">
        <w:r w:rsidRPr="00C15E5F">
          <w:rPr>
            <w:rStyle w:val="a5"/>
            <w:rFonts w:ascii="Times New Roman" w:hAnsi="Times New Roman"/>
          </w:rPr>
          <w:t>nkootr@bk.ru</w:t>
        </w:r>
      </w:hyperlink>
      <w:r w:rsidRPr="00C15E5F">
        <w:rPr>
          <w:rFonts w:ascii="Times New Roman" w:hAnsi="Times New Roman"/>
        </w:rPr>
        <w:t xml:space="preserve"> с пометкой «Заявка на конкурс», копия заявок</w:t>
      </w:r>
      <w:r>
        <w:rPr>
          <w:rFonts w:ascii="Times New Roman" w:hAnsi="Times New Roman"/>
        </w:rPr>
        <w:t xml:space="preserve"> направляется на </w:t>
      </w:r>
      <w:r w:rsidRPr="00C15E5F">
        <w:rPr>
          <w:rFonts w:ascii="Times New Roman" w:hAnsi="Times New Roman"/>
        </w:rPr>
        <w:t>адрес</w:t>
      </w:r>
      <w:r>
        <w:rPr>
          <w:rFonts w:ascii="Times New Roman" w:hAnsi="Times New Roman"/>
        </w:rPr>
        <w:t xml:space="preserve">а: </w:t>
      </w:r>
      <w:r w:rsidRPr="00C15E5F">
        <w:rPr>
          <w:rFonts w:ascii="Times New Roman" w:hAnsi="Times New Roman"/>
        </w:rPr>
        <w:t xml:space="preserve"> </w:t>
      </w:r>
      <w:hyperlink r:id="rId10" w:history="1">
        <w:r w:rsidRPr="00C15E5F">
          <w:rPr>
            <w:rStyle w:val="a5"/>
            <w:rFonts w:ascii="Times New Roman" w:hAnsi="Times New Roman"/>
            <w:lang w:val="en-US"/>
          </w:rPr>
          <w:t>koca</w:t>
        </w:r>
        <w:r w:rsidRPr="00C15E5F">
          <w:rPr>
            <w:rStyle w:val="a5"/>
            <w:rFonts w:ascii="Times New Roman" w:hAnsi="Times New Roman"/>
          </w:rPr>
          <w:t>0605@</w:t>
        </w:r>
        <w:r w:rsidRPr="00C15E5F">
          <w:rPr>
            <w:rStyle w:val="a5"/>
            <w:rFonts w:ascii="Times New Roman" w:hAnsi="Times New Roman"/>
            <w:lang w:val="en-US"/>
          </w:rPr>
          <w:t>gmail</w:t>
        </w:r>
        <w:r w:rsidRPr="00C15E5F">
          <w:rPr>
            <w:rStyle w:val="a5"/>
            <w:rFonts w:ascii="Times New Roman" w:hAnsi="Times New Roman"/>
          </w:rPr>
          <w:t>.</w:t>
        </w:r>
        <w:r w:rsidRPr="00C15E5F">
          <w:rPr>
            <w:rStyle w:val="a5"/>
            <w:rFonts w:ascii="Times New Roman" w:hAnsi="Times New Roman"/>
            <w:lang w:val="en-US"/>
          </w:rPr>
          <w:t>com</w:t>
        </w:r>
      </w:hyperlink>
      <w:r w:rsidRPr="00C15E5F">
        <w:rPr>
          <w:rFonts w:ascii="Times New Roman" w:hAnsi="Times New Roman"/>
        </w:rPr>
        <w:t xml:space="preserve">, </w:t>
      </w:r>
      <w:hyperlink r:id="rId11" w:history="1">
        <w:r w:rsidRPr="00C15E5F">
          <w:rPr>
            <w:rStyle w:val="a5"/>
            <w:rFonts w:ascii="Times New Roman" w:hAnsi="Times New Roman"/>
            <w:lang w:val="en-US"/>
          </w:rPr>
          <w:t>t</w:t>
        </w:r>
        <w:r w:rsidRPr="00C15E5F">
          <w:rPr>
            <w:rStyle w:val="a5"/>
            <w:rFonts w:ascii="Times New Roman" w:hAnsi="Times New Roman"/>
          </w:rPr>
          <w:t>_</w:t>
        </w:r>
        <w:r w:rsidRPr="00C15E5F">
          <w:rPr>
            <w:rStyle w:val="a5"/>
            <w:rFonts w:ascii="Times New Roman" w:hAnsi="Times New Roman"/>
            <w:lang w:val="en-US"/>
          </w:rPr>
          <w:t>akimova</w:t>
        </w:r>
        <w:r w:rsidRPr="00C15E5F">
          <w:rPr>
            <w:rStyle w:val="a5"/>
            <w:rFonts w:ascii="Times New Roman" w:hAnsi="Times New Roman"/>
          </w:rPr>
          <w:t>2003@</w:t>
        </w:r>
        <w:r w:rsidRPr="00C15E5F">
          <w:rPr>
            <w:rStyle w:val="a5"/>
            <w:rFonts w:ascii="Times New Roman" w:hAnsi="Times New Roman"/>
            <w:lang w:val="en-US"/>
          </w:rPr>
          <w:t>mail</w:t>
        </w:r>
        <w:r w:rsidRPr="00C15E5F">
          <w:rPr>
            <w:rStyle w:val="a5"/>
            <w:rFonts w:ascii="Times New Roman" w:hAnsi="Times New Roman"/>
          </w:rPr>
          <w:t>.</w:t>
        </w:r>
        <w:r w:rsidRPr="00C15E5F">
          <w:rPr>
            <w:rStyle w:val="a5"/>
            <w:rFonts w:ascii="Times New Roman" w:hAnsi="Times New Roman"/>
            <w:lang w:val="en-US"/>
          </w:rPr>
          <w:t>ru</w:t>
        </w:r>
      </w:hyperlink>
      <w:r w:rsidR="000F2CA7">
        <w:rPr>
          <w:rStyle w:val="a5"/>
          <w:rFonts w:ascii="Times New Roman" w:hAnsi="Times New Roman"/>
        </w:rPr>
        <w:t>.</w:t>
      </w:r>
      <w:r w:rsidRPr="00C15E5F">
        <w:rPr>
          <w:rStyle w:val="a5"/>
          <w:rFonts w:ascii="Times New Roman" w:hAnsi="Times New Roman"/>
        </w:rPr>
        <w:t xml:space="preserve"> </w:t>
      </w:r>
    </w:p>
    <w:p w:rsidR="00262BE4" w:rsidRPr="00B718E5" w:rsidRDefault="00262BE4" w:rsidP="00F21469">
      <w:pPr>
        <w:pStyle w:val="a4"/>
        <w:spacing w:before="0" w:after="0"/>
        <w:jc w:val="both"/>
        <w:rPr>
          <w:rFonts w:ascii="Times New Roman" w:hAnsi="Times New Roman"/>
        </w:rPr>
      </w:pPr>
      <w:r w:rsidRPr="00B718E5">
        <w:rPr>
          <w:rFonts w:ascii="Times New Roman" w:hAnsi="Times New Roman"/>
        </w:rPr>
        <w:t xml:space="preserve">3.10. Заявки подаются лично участником (официальным представителем участника). Заявки и работы, поданные после окончания срока приема, указанного в п. 3.2, не рассматриваются и к участию в Конкурсе не допускаются. </w:t>
      </w:r>
    </w:p>
    <w:p w:rsidR="00262BE4" w:rsidRPr="00B718E5" w:rsidRDefault="00262BE4" w:rsidP="00F21469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262BE4" w:rsidRPr="00B718E5" w:rsidRDefault="00262BE4" w:rsidP="00F21469">
      <w:pPr>
        <w:pStyle w:val="2"/>
        <w:keepNext w:val="0"/>
        <w:keepLines w:val="0"/>
        <w:widowControl w:val="0"/>
        <w:numPr>
          <w:ilvl w:val="1"/>
          <w:numId w:val="7"/>
        </w:numPr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B718E5">
        <w:rPr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>4. Порядок определения победителей Конкурса и награждение</w:t>
      </w:r>
    </w:p>
    <w:p w:rsidR="00262BE4" w:rsidRPr="00B718E5" w:rsidRDefault="00262BE4" w:rsidP="00F21469">
      <w:pPr>
        <w:pStyle w:val="a4"/>
        <w:spacing w:before="0" w:after="0"/>
        <w:ind w:firstLine="567"/>
        <w:jc w:val="both"/>
        <w:rPr>
          <w:rFonts w:ascii="Times New Roman" w:hAnsi="Times New Roman"/>
        </w:rPr>
      </w:pPr>
    </w:p>
    <w:p w:rsidR="00262BE4" w:rsidRPr="00B718E5" w:rsidRDefault="00262BE4" w:rsidP="00BB6C6B">
      <w:pPr>
        <w:pStyle w:val="a4"/>
        <w:spacing w:before="0" w:after="0"/>
        <w:jc w:val="both"/>
        <w:rPr>
          <w:rFonts w:ascii="Times New Roman" w:hAnsi="Times New Roman"/>
        </w:rPr>
      </w:pPr>
      <w:r w:rsidRPr="00B718E5">
        <w:rPr>
          <w:rFonts w:ascii="Times New Roman" w:hAnsi="Times New Roman"/>
        </w:rPr>
        <w:t xml:space="preserve">4.1. С целью определения победителей и призеров Конкурса создается Экспертный совет, в состав которого входят представители Организатора, некоммерческих негосударственных и государственных организаций, органов законодательной и исполнительной власти, общественных объединений и советов, представители СМИ и </w:t>
      </w:r>
      <w:proofErr w:type="gramStart"/>
      <w:r w:rsidRPr="00B718E5">
        <w:rPr>
          <w:rFonts w:ascii="Times New Roman" w:hAnsi="Times New Roman"/>
        </w:rPr>
        <w:t>бизнес-сообщества</w:t>
      </w:r>
      <w:proofErr w:type="gramEnd"/>
      <w:r w:rsidRPr="00B718E5">
        <w:rPr>
          <w:rFonts w:ascii="Times New Roman" w:hAnsi="Times New Roman"/>
        </w:rPr>
        <w:t>.</w:t>
      </w:r>
    </w:p>
    <w:p w:rsidR="00262BE4" w:rsidRPr="00B718E5" w:rsidRDefault="00262BE4" w:rsidP="00BB6C6B">
      <w:pPr>
        <w:pStyle w:val="a4"/>
        <w:spacing w:before="0" w:after="0"/>
        <w:jc w:val="both"/>
        <w:rPr>
          <w:rFonts w:ascii="Times New Roman" w:hAnsi="Times New Roman"/>
        </w:rPr>
      </w:pPr>
      <w:r w:rsidRPr="00B718E5">
        <w:rPr>
          <w:rFonts w:ascii="Times New Roman" w:hAnsi="Times New Roman"/>
        </w:rPr>
        <w:t>4.2. Председатель и члены Экспертного совета Конкурса определяются решением Организатора Конкурса.</w:t>
      </w:r>
    </w:p>
    <w:p w:rsidR="00262BE4" w:rsidRPr="00B718E5" w:rsidRDefault="00262BE4" w:rsidP="00BB6C6B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718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4.3. Экспертный совет самостоятельно определяет регламент своей работы. </w:t>
      </w:r>
    </w:p>
    <w:p w:rsidR="00262BE4" w:rsidRPr="00B718E5" w:rsidRDefault="00262BE4" w:rsidP="00BB6C6B">
      <w:pPr>
        <w:pStyle w:val="a4"/>
        <w:spacing w:before="0" w:after="0"/>
        <w:jc w:val="both"/>
        <w:rPr>
          <w:rFonts w:ascii="Times New Roman" w:hAnsi="Times New Roman"/>
        </w:rPr>
      </w:pPr>
      <w:r w:rsidRPr="00B718E5">
        <w:rPr>
          <w:rFonts w:ascii="Times New Roman" w:hAnsi="Times New Roman"/>
        </w:rPr>
        <w:t>4.4. Экспертный совет Конкурса вправе отклонить поданные работы, если они не соответствуют условиям настоящего Положения.</w:t>
      </w:r>
    </w:p>
    <w:p w:rsidR="00262BE4" w:rsidRPr="00B718E5" w:rsidRDefault="00262BE4" w:rsidP="00BB6C6B">
      <w:pPr>
        <w:pStyle w:val="a4"/>
        <w:spacing w:before="0" w:after="0"/>
        <w:jc w:val="both"/>
        <w:rPr>
          <w:rFonts w:ascii="Times New Roman" w:hAnsi="Times New Roman"/>
        </w:rPr>
      </w:pPr>
      <w:r w:rsidRPr="00B718E5">
        <w:rPr>
          <w:rFonts w:ascii="Times New Roman" w:hAnsi="Times New Roman"/>
        </w:rPr>
        <w:t xml:space="preserve">4.5. Решение о победителях принимается простым большинством голосов членов Экспертного Совета, открытым голосованием и оформляется в форме протокола. </w:t>
      </w:r>
    </w:p>
    <w:p w:rsidR="00262BE4" w:rsidRPr="00B718E5" w:rsidRDefault="00262BE4" w:rsidP="00BB6C6B">
      <w:pPr>
        <w:pStyle w:val="a4"/>
        <w:spacing w:before="0" w:after="0"/>
        <w:jc w:val="both"/>
        <w:rPr>
          <w:rFonts w:ascii="Times New Roman" w:hAnsi="Times New Roman"/>
        </w:rPr>
      </w:pPr>
      <w:r w:rsidRPr="00B718E5">
        <w:rPr>
          <w:rFonts w:ascii="Times New Roman" w:hAnsi="Times New Roman"/>
        </w:rPr>
        <w:t xml:space="preserve">4.6. Критерии оценки в каждой номинации указаны в соответствующей Форме заявки. Ключевыми факторами при подведении итогов конкурса являются: оригинальность идеи, профессионализм воплощения, сочетаемость конкретной идеи с </w:t>
      </w:r>
      <w:r w:rsidR="005201A2">
        <w:rPr>
          <w:rFonts w:ascii="Times New Roman" w:hAnsi="Times New Roman"/>
        </w:rPr>
        <w:t>развитием бренда г.о</w:t>
      </w:r>
      <w:proofErr w:type="gramStart"/>
      <w:r w:rsidR="005201A2">
        <w:rPr>
          <w:rFonts w:ascii="Times New Roman" w:hAnsi="Times New Roman"/>
        </w:rPr>
        <w:t>.О</w:t>
      </w:r>
      <w:proofErr w:type="gramEnd"/>
      <w:r w:rsidR="005201A2">
        <w:rPr>
          <w:rFonts w:ascii="Times New Roman" w:hAnsi="Times New Roman"/>
        </w:rPr>
        <w:t>традный</w:t>
      </w:r>
      <w:r w:rsidRPr="00B718E5">
        <w:rPr>
          <w:rFonts w:ascii="Times New Roman" w:hAnsi="Times New Roman"/>
        </w:rPr>
        <w:t xml:space="preserve">. </w:t>
      </w:r>
    </w:p>
    <w:p w:rsidR="00CC4038" w:rsidRDefault="00262BE4" w:rsidP="00BB6C6B">
      <w:pPr>
        <w:pStyle w:val="a4"/>
        <w:spacing w:before="0" w:after="0"/>
        <w:jc w:val="both"/>
        <w:rPr>
          <w:rFonts w:ascii="Times New Roman" w:hAnsi="Times New Roman"/>
        </w:rPr>
      </w:pPr>
      <w:r w:rsidRPr="00B718E5">
        <w:rPr>
          <w:rFonts w:ascii="Times New Roman" w:hAnsi="Times New Roman"/>
        </w:rPr>
        <w:t>4.7. Участники конкурса получат дипломы с указанием номинации, в которой они принимали участие. Участники конкурса, занявшие призовые места по каждой из номинаций, получат дипломы и специальные награды. Экспертный совет имеет право не присуждать призовых мест при несоответствии работ критериям оценки. По решению Оргкомитета в каждом отдельном случае могут вручаться специальные призы конкурса.</w:t>
      </w:r>
    </w:p>
    <w:p w:rsidR="00262BE4" w:rsidRPr="00B718E5" w:rsidRDefault="00262BE4" w:rsidP="00BB6C6B">
      <w:pPr>
        <w:pStyle w:val="a4"/>
        <w:spacing w:before="0" w:after="0"/>
        <w:jc w:val="both"/>
        <w:rPr>
          <w:rFonts w:ascii="Times New Roman" w:hAnsi="Times New Roman"/>
        </w:rPr>
      </w:pPr>
      <w:r w:rsidRPr="00B718E5">
        <w:rPr>
          <w:rFonts w:ascii="Times New Roman" w:hAnsi="Times New Roman"/>
        </w:rPr>
        <w:t>4.8. Подведение итогов конкурса и награждение победителей осуществляется на и</w:t>
      </w:r>
      <w:r w:rsidR="00A312CE">
        <w:rPr>
          <w:rFonts w:ascii="Times New Roman" w:hAnsi="Times New Roman"/>
        </w:rPr>
        <w:t>тоговом мероприятии «Отрадный</w:t>
      </w:r>
      <w:r w:rsidRPr="00B718E5">
        <w:rPr>
          <w:rFonts w:ascii="Times New Roman" w:hAnsi="Times New Roman"/>
        </w:rPr>
        <w:t xml:space="preserve"> – город мечты».</w:t>
      </w:r>
    </w:p>
    <w:p w:rsidR="00262BE4" w:rsidRPr="00B718E5" w:rsidRDefault="00262BE4" w:rsidP="00BB6C6B">
      <w:pPr>
        <w:pStyle w:val="a4"/>
        <w:spacing w:before="0" w:after="0"/>
        <w:jc w:val="both"/>
        <w:rPr>
          <w:rFonts w:ascii="Times New Roman" w:hAnsi="Times New Roman"/>
        </w:rPr>
      </w:pPr>
      <w:r w:rsidRPr="00B718E5">
        <w:rPr>
          <w:rFonts w:ascii="Times New Roman" w:hAnsi="Times New Roman"/>
        </w:rPr>
        <w:t xml:space="preserve">4.9. Организатор Конкурса не обеспечивает финансирование расходов, связанных с приездом на церемонию награждения и проживанием участников Конкурса. </w:t>
      </w:r>
    </w:p>
    <w:p w:rsidR="00262BE4" w:rsidRPr="00B718E5" w:rsidRDefault="00262BE4" w:rsidP="00BB6C6B">
      <w:pPr>
        <w:pStyle w:val="a4"/>
        <w:spacing w:before="0" w:after="0"/>
        <w:jc w:val="both"/>
        <w:rPr>
          <w:rFonts w:ascii="Times New Roman" w:hAnsi="Times New Roman"/>
        </w:rPr>
      </w:pPr>
      <w:r w:rsidRPr="00B718E5">
        <w:rPr>
          <w:rFonts w:ascii="Times New Roman" w:hAnsi="Times New Roman"/>
        </w:rPr>
        <w:t>4.10. Передача участником работ для участия в Конкурсе в соответствии с настоящими Правилами означает полное и безоговорочное согласие участника с настоящими Правилами его проведения.</w:t>
      </w:r>
    </w:p>
    <w:p w:rsidR="00262BE4" w:rsidRPr="00B718E5" w:rsidRDefault="00262BE4" w:rsidP="00B9514D">
      <w:pPr>
        <w:rPr>
          <w:rFonts w:ascii="Times New Roman" w:hAnsi="Times New Roman" w:cs="Times New Roman"/>
          <w:sz w:val="24"/>
          <w:szCs w:val="24"/>
        </w:rPr>
      </w:pPr>
    </w:p>
    <w:p w:rsidR="00262BE4" w:rsidRPr="00B718E5" w:rsidRDefault="00C57B08" w:rsidP="004C1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262BE4" w:rsidRPr="00B718E5" w:rsidSect="00B718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6"/>
        <w:szCs w:val="1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6"/>
        <w:szCs w:val="1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6"/>
        <w:szCs w:val="1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6"/>
        <w:szCs w:val="1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6"/>
        <w:szCs w:val="1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6"/>
        <w:szCs w:val="1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6"/>
        <w:szCs w:val="1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6"/>
        <w:szCs w:val="1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EC1D34"/>
    <w:multiLevelType w:val="hybridMultilevel"/>
    <w:tmpl w:val="C3F8AE7C"/>
    <w:lvl w:ilvl="0" w:tplc="C05032C2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309D297B"/>
    <w:multiLevelType w:val="hybridMultilevel"/>
    <w:tmpl w:val="29EA5ADA"/>
    <w:lvl w:ilvl="0" w:tplc="11786C6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857624"/>
    <w:multiLevelType w:val="multilevel"/>
    <w:tmpl w:val="F6049CC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9E5246C"/>
    <w:multiLevelType w:val="hybridMultilevel"/>
    <w:tmpl w:val="9C062268"/>
    <w:lvl w:ilvl="0" w:tplc="4C42F4A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99A35F3"/>
    <w:multiLevelType w:val="multilevel"/>
    <w:tmpl w:val="CBAC0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8CF652E"/>
    <w:multiLevelType w:val="multilevel"/>
    <w:tmpl w:val="D73E0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E1A0074"/>
    <w:multiLevelType w:val="hybridMultilevel"/>
    <w:tmpl w:val="FA96EA7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9A4"/>
    <w:rsid w:val="0000680D"/>
    <w:rsid w:val="00034116"/>
    <w:rsid w:val="00050BE0"/>
    <w:rsid w:val="00052019"/>
    <w:rsid w:val="0007715D"/>
    <w:rsid w:val="0008275F"/>
    <w:rsid w:val="000A2726"/>
    <w:rsid w:val="000A359D"/>
    <w:rsid w:val="000B09A8"/>
    <w:rsid w:val="000B0C15"/>
    <w:rsid w:val="000C3500"/>
    <w:rsid w:val="000F2CA7"/>
    <w:rsid w:val="00103824"/>
    <w:rsid w:val="001A0C24"/>
    <w:rsid w:val="001A5913"/>
    <w:rsid w:val="001F5F1C"/>
    <w:rsid w:val="00207939"/>
    <w:rsid w:val="00262BE4"/>
    <w:rsid w:val="00264DC7"/>
    <w:rsid w:val="002700A5"/>
    <w:rsid w:val="002973E7"/>
    <w:rsid w:val="002B25E9"/>
    <w:rsid w:val="002C7891"/>
    <w:rsid w:val="002D0E23"/>
    <w:rsid w:val="002D6AEF"/>
    <w:rsid w:val="002E3106"/>
    <w:rsid w:val="00350D96"/>
    <w:rsid w:val="00366F1B"/>
    <w:rsid w:val="00372FAE"/>
    <w:rsid w:val="003C22F4"/>
    <w:rsid w:val="003D0C78"/>
    <w:rsid w:val="003E3EF2"/>
    <w:rsid w:val="00440AF9"/>
    <w:rsid w:val="004643E0"/>
    <w:rsid w:val="00475D8A"/>
    <w:rsid w:val="004831E1"/>
    <w:rsid w:val="004B4571"/>
    <w:rsid w:val="004C11CE"/>
    <w:rsid w:val="004C2DE0"/>
    <w:rsid w:val="004C32B6"/>
    <w:rsid w:val="004D43A0"/>
    <w:rsid w:val="004E03AE"/>
    <w:rsid w:val="0051620D"/>
    <w:rsid w:val="005201A2"/>
    <w:rsid w:val="00541F2B"/>
    <w:rsid w:val="005779A4"/>
    <w:rsid w:val="005815C1"/>
    <w:rsid w:val="00583DE4"/>
    <w:rsid w:val="005A2F21"/>
    <w:rsid w:val="005E4C6C"/>
    <w:rsid w:val="00621378"/>
    <w:rsid w:val="00670F87"/>
    <w:rsid w:val="00682E06"/>
    <w:rsid w:val="006C025A"/>
    <w:rsid w:val="006C066D"/>
    <w:rsid w:val="006C1F4E"/>
    <w:rsid w:val="00704720"/>
    <w:rsid w:val="00767BB7"/>
    <w:rsid w:val="00781DEF"/>
    <w:rsid w:val="00795947"/>
    <w:rsid w:val="007A1455"/>
    <w:rsid w:val="007E4821"/>
    <w:rsid w:val="00821EFE"/>
    <w:rsid w:val="00842C23"/>
    <w:rsid w:val="008546B9"/>
    <w:rsid w:val="00870420"/>
    <w:rsid w:val="008F6069"/>
    <w:rsid w:val="0092360B"/>
    <w:rsid w:val="00924B8D"/>
    <w:rsid w:val="00936E15"/>
    <w:rsid w:val="009370BE"/>
    <w:rsid w:val="009454D3"/>
    <w:rsid w:val="00952876"/>
    <w:rsid w:val="0097231E"/>
    <w:rsid w:val="009A767F"/>
    <w:rsid w:val="009F33A0"/>
    <w:rsid w:val="00A02939"/>
    <w:rsid w:val="00A06B9C"/>
    <w:rsid w:val="00A312CE"/>
    <w:rsid w:val="00A60198"/>
    <w:rsid w:val="00A91903"/>
    <w:rsid w:val="00AA4719"/>
    <w:rsid w:val="00AB5166"/>
    <w:rsid w:val="00AC1845"/>
    <w:rsid w:val="00AD4E7C"/>
    <w:rsid w:val="00B011EF"/>
    <w:rsid w:val="00B1572C"/>
    <w:rsid w:val="00B337B7"/>
    <w:rsid w:val="00B35F23"/>
    <w:rsid w:val="00B718E5"/>
    <w:rsid w:val="00B9514D"/>
    <w:rsid w:val="00BB6C6B"/>
    <w:rsid w:val="00BD680E"/>
    <w:rsid w:val="00BF5106"/>
    <w:rsid w:val="00C05ADF"/>
    <w:rsid w:val="00C15E5F"/>
    <w:rsid w:val="00C33C7A"/>
    <w:rsid w:val="00C57B08"/>
    <w:rsid w:val="00C73E41"/>
    <w:rsid w:val="00CA2257"/>
    <w:rsid w:val="00CA442A"/>
    <w:rsid w:val="00CB2D62"/>
    <w:rsid w:val="00CC279A"/>
    <w:rsid w:val="00CC4038"/>
    <w:rsid w:val="00CD372E"/>
    <w:rsid w:val="00CD6538"/>
    <w:rsid w:val="00CF5050"/>
    <w:rsid w:val="00D36445"/>
    <w:rsid w:val="00D73D87"/>
    <w:rsid w:val="00D8733A"/>
    <w:rsid w:val="00D94D5B"/>
    <w:rsid w:val="00DA6B8F"/>
    <w:rsid w:val="00DB0496"/>
    <w:rsid w:val="00DC404C"/>
    <w:rsid w:val="00DF3120"/>
    <w:rsid w:val="00DF64D7"/>
    <w:rsid w:val="00DF7367"/>
    <w:rsid w:val="00E11E36"/>
    <w:rsid w:val="00E13C32"/>
    <w:rsid w:val="00E305F6"/>
    <w:rsid w:val="00E55F2C"/>
    <w:rsid w:val="00E57596"/>
    <w:rsid w:val="00EB2F72"/>
    <w:rsid w:val="00F040F0"/>
    <w:rsid w:val="00F21469"/>
    <w:rsid w:val="00F22DE4"/>
    <w:rsid w:val="00F70B4D"/>
    <w:rsid w:val="00FC2D22"/>
    <w:rsid w:val="00FD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76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305F6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5779A4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305F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779A4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99"/>
    <w:qFormat/>
    <w:rsid w:val="002E3106"/>
    <w:pPr>
      <w:ind w:left="720"/>
    </w:pPr>
  </w:style>
  <w:style w:type="paragraph" w:styleId="a4">
    <w:name w:val="Normal (Web)"/>
    <w:basedOn w:val="a"/>
    <w:rsid w:val="00AA4719"/>
    <w:pPr>
      <w:widowControl w:val="0"/>
      <w:suppressAutoHyphens/>
      <w:spacing w:before="280" w:after="280" w:line="240" w:lineRule="auto"/>
    </w:pPr>
    <w:rPr>
      <w:rFonts w:cs="Times New Roman"/>
      <w:kern w:val="1"/>
      <w:sz w:val="24"/>
      <w:szCs w:val="24"/>
      <w:lang w:eastAsia="hi-IN" w:bidi="hi-IN"/>
    </w:rPr>
  </w:style>
  <w:style w:type="character" w:styleId="a5">
    <w:name w:val="Hyperlink"/>
    <w:basedOn w:val="a0"/>
    <w:rsid w:val="00483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s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ld.otradn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_akimova2003@mail.ru" TargetMode="External"/><Relationship Id="rId11" Type="http://schemas.openxmlformats.org/officeDocument/2006/relationships/hyperlink" Target="mailto:t_akimova2003@mail.ru" TargetMode="External"/><Relationship Id="rId5" Type="http://schemas.openxmlformats.org/officeDocument/2006/relationships/hyperlink" Target="mailto:ruzhello@yandex.ru" TargetMode="External"/><Relationship Id="rId10" Type="http://schemas.openxmlformats.org/officeDocument/2006/relationships/hyperlink" Target="mailto:koca060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kootr@bk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Galanev</dc:creator>
  <cp:keywords/>
  <dc:description/>
  <cp:lastModifiedBy> Сергей</cp:lastModifiedBy>
  <cp:revision>25</cp:revision>
  <dcterms:created xsi:type="dcterms:W3CDTF">2013-05-17T03:23:00Z</dcterms:created>
  <dcterms:modified xsi:type="dcterms:W3CDTF">2013-06-27T15:10:00Z</dcterms:modified>
</cp:coreProperties>
</file>